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4DD36" w14:textId="0A1EBC12" w:rsidR="005A65FD" w:rsidRPr="00E12B58" w:rsidRDefault="00D656DF" w:rsidP="00F511CC">
      <w:pPr>
        <w:pStyle w:val="Nagwek1"/>
        <w:spacing w:after="120" w:line="276" w:lineRule="auto"/>
        <w:rPr>
          <w:rFonts w:ascii="Calibri" w:hAnsi="Calibri" w:cs="Calibri"/>
          <w:szCs w:val="24"/>
        </w:rPr>
      </w:pPr>
      <w:r w:rsidRPr="00E12B58">
        <w:rPr>
          <w:rFonts w:ascii="Calibri" w:hAnsi="Calibri" w:cs="Calibri"/>
          <w:szCs w:val="24"/>
        </w:rPr>
        <w:t xml:space="preserve">ZAŁĄCZNIK NR </w:t>
      </w:r>
      <w:r w:rsidR="00F47AD4">
        <w:rPr>
          <w:rFonts w:ascii="Calibri" w:hAnsi="Calibri" w:cs="Calibri"/>
          <w:szCs w:val="24"/>
        </w:rPr>
        <w:t>2</w:t>
      </w:r>
      <w:r w:rsidRPr="00E12B58">
        <w:rPr>
          <w:rFonts w:ascii="Calibri" w:hAnsi="Calibri" w:cs="Calibri"/>
          <w:szCs w:val="24"/>
        </w:rPr>
        <w:t xml:space="preserve"> do SWZ</w:t>
      </w:r>
    </w:p>
    <w:p w14:paraId="15B0D8CC" w14:textId="727ED415" w:rsidR="00FD00BC" w:rsidRPr="00D868DF" w:rsidRDefault="005D2511" w:rsidP="00D868DF">
      <w:pPr>
        <w:spacing w:after="0"/>
        <w:jc w:val="both"/>
        <w:rPr>
          <w:rFonts w:cstheme="minorHAnsi"/>
          <w:bCs/>
          <w:i/>
          <w:iCs/>
          <w:sz w:val="24"/>
          <w:szCs w:val="24"/>
        </w:rPr>
      </w:pPr>
      <w:bookmarkStart w:id="0" w:name="_Hlk67054958"/>
      <w:r>
        <w:rPr>
          <w:rFonts w:eastAsia="Times New Roman" w:cstheme="minorHAnsi"/>
          <w:bCs/>
          <w:i/>
          <w:iCs/>
          <w:color w:val="FF0000"/>
          <w:sz w:val="24"/>
          <w:szCs w:val="24"/>
        </w:rPr>
        <w:t>Niniejszy dokument należy opatrzyć zaufanym, osobistym lub kwalifikowanym podpisem elektronicznym. Uwaga! Nanoszenie jakichkolwiek zmian w treści dokumentu po opatrzeniu w/w podpisem może skutkować naruszeniem integralności podpisu, a w konsekwencji skutkować odrzuceniem oferty</w:t>
      </w:r>
      <w:r w:rsidR="00247DF1" w:rsidRPr="00B373A4">
        <w:rPr>
          <w:rFonts w:eastAsia="Times New Roman" w:cstheme="minorHAnsi"/>
          <w:bCs/>
          <w:i/>
          <w:iCs/>
          <w:color w:val="FF0000"/>
          <w:sz w:val="24"/>
          <w:szCs w:val="24"/>
        </w:rPr>
        <w:t>.</w:t>
      </w:r>
      <w:bookmarkEnd w:id="0"/>
    </w:p>
    <w:p w14:paraId="3C79C77A" w14:textId="77777777" w:rsidR="00FD00BC" w:rsidRPr="00FD00BC" w:rsidRDefault="00FD00BC" w:rsidP="00D868DF">
      <w:pPr>
        <w:widowControl w:val="0"/>
        <w:spacing w:before="240" w:after="0" w:line="240" w:lineRule="auto"/>
        <w:rPr>
          <w:rFonts w:eastAsia="Times New Roman" w:cstheme="minorHAnsi"/>
          <w:b/>
        </w:rPr>
      </w:pPr>
      <w:r w:rsidRPr="00FD00BC">
        <w:rPr>
          <w:rFonts w:eastAsia="Times New Roman" w:cstheme="minorHAnsi"/>
          <w:b/>
        </w:rPr>
        <w:t>Nazwa (firma) Wykonawcy</w:t>
      </w:r>
    </w:p>
    <w:tbl>
      <w:tblPr>
        <w:tblW w:w="400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3774"/>
        <w:gridCol w:w="231"/>
      </w:tblGrid>
      <w:tr w:rsidR="00FD00BC" w:rsidRPr="00CD5B9F" w14:paraId="1EA67A4C" w14:textId="77777777" w:rsidTr="00263575">
        <w:trPr>
          <w:trHeight w:val="427"/>
        </w:trPr>
        <w:tc>
          <w:tcPr>
            <w:tcW w:w="3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6E66418" w14:textId="77777777" w:rsidR="00FD00BC" w:rsidRPr="00CD5B9F" w:rsidRDefault="00FD00BC" w:rsidP="00FD00BC">
            <w:pPr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F9ABF36" w14:textId="77777777" w:rsidR="00FD00BC" w:rsidRPr="00CD5B9F" w:rsidRDefault="00FD00BC" w:rsidP="00FD00BC">
            <w:pPr>
              <w:rPr>
                <w:rFonts w:ascii="Calibri" w:hAnsi="Calibri" w:cs="Calibri"/>
                <w:lang w:eastAsia="en-US"/>
              </w:rPr>
            </w:pPr>
          </w:p>
        </w:tc>
      </w:tr>
    </w:tbl>
    <w:p w14:paraId="73AE7CDD" w14:textId="77777777" w:rsidR="00FD00BC" w:rsidRPr="00FD00BC" w:rsidRDefault="00FD00BC" w:rsidP="00FD00BC">
      <w:pPr>
        <w:widowControl w:val="0"/>
        <w:spacing w:after="0" w:line="240" w:lineRule="auto"/>
        <w:rPr>
          <w:rFonts w:eastAsia="Times New Roman" w:cstheme="minorHAnsi"/>
          <w:b/>
        </w:rPr>
      </w:pPr>
      <w:r w:rsidRPr="00FD00BC">
        <w:rPr>
          <w:rFonts w:eastAsia="Times New Roman" w:cstheme="minorHAnsi"/>
          <w:b/>
        </w:rPr>
        <w:t>Adres (ulica i nr, miejscowość, kod pocztowy, województwo)</w:t>
      </w:r>
    </w:p>
    <w:tbl>
      <w:tblPr>
        <w:tblW w:w="613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5904"/>
        <w:gridCol w:w="231"/>
      </w:tblGrid>
      <w:tr w:rsidR="00FD00BC" w:rsidRPr="00CD5B9F" w14:paraId="6688EE4D" w14:textId="77777777" w:rsidTr="00263575">
        <w:trPr>
          <w:trHeight w:val="512"/>
        </w:trPr>
        <w:tc>
          <w:tcPr>
            <w:tcW w:w="5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7F92087" w14:textId="77777777" w:rsidR="00FD00BC" w:rsidRPr="00CD5B9F" w:rsidRDefault="00FD00BC" w:rsidP="00FD00BC">
            <w:pPr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B61806E" w14:textId="77777777" w:rsidR="00FD00BC" w:rsidRPr="00CD5B9F" w:rsidRDefault="00FD00BC" w:rsidP="00FD00BC">
            <w:pPr>
              <w:rPr>
                <w:rFonts w:ascii="Calibri" w:hAnsi="Calibri" w:cs="Calibri"/>
                <w:lang w:eastAsia="en-US"/>
              </w:rPr>
            </w:pPr>
          </w:p>
        </w:tc>
      </w:tr>
    </w:tbl>
    <w:p w14:paraId="2E2AE102" w14:textId="77777777" w:rsidR="00FD00BC" w:rsidRPr="00FD00BC" w:rsidRDefault="00FD00BC" w:rsidP="00FD00BC">
      <w:pPr>
        <w:widowControl w:val="0"/>
        <w:spacing w:after="0" w:line="240" w:lineRule="auto"/>
        <w:rPr>
          <w:rFonts w:eastAsia="Times New Roman" w:cstheme="minorHAnsi"/>
          <w:b/>
          <w:i/>
        </w:rPr>
      </w:pPr>
      <w:r w:rsidRPr="00FD00BC">
        <w:rPr>
          <w:rFonts w:eastAsia="Times New Roman" w:cstheme="minorHAnsi"/>
          <w:b/>
        </w:rPr>
        <w:t>NIP</w:t>
      </w:r>
    </w:p>
    <w:tbl>
      <w:tblPr>
        <w:tblW w:w="2640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232"/>
      </w:tblGrid>
      <w:tr w:rsidR="00FD00BC" w:rsidRPr="00CD5B9F" w14:paraId="3A3C1021" w14:textId="77777777" w:rsidTr="00263575">
        <w:trPr>
          <w:trHeight w:val="278"/>
        </w:trPr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E06C5D2" w14:textId="77777777" w:rsidR="00FD00BC" w:rsidRPr="00CD5B9F" w:rsidRDefault="00FD00BC" w:rsidP="00FD00BC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4DFD6B1" w14:textId="77777777" w:rsidR="00FD00BC" w:rsidRPr="00CD5B9F" w:rsidRDefault="00FD00BC" w:rsidP="00FD00BC">
            <w:pPr>
              <w:rPr>
                <w:rFonts w:ascii="Calibri" w:hAnsi="Calibri" w:cs="Calibri"/>
                <w:lang w:eastAsia="en-US"/>
              </w:rPr>
            </w:pPr>
          </w:p>
        </w:tc>
      </w:tr>
    </w:tbl>
    <w:p w14:paraId="2D4394EF" w14:textId="77777777" w:rsidR="00FD00BC" w:rsidRPr="00FD00BC" w:rsidRDefault="00FD00BC" w:rsidP="00FE3F26">
      <w:pPr>
        <w:pStyle w:val="Akapitzlist"/>
        <w:tabs>
          <w:tab w:val="num" w:pos="0"/>
        </w:tabs>
        <w:spacing w:before="120" w:after="0"/>
        <w:ind w:left="0"/>
        <w:rPr>
          <w:rFonts w:eastAsia="Trebuchet MS" w:cstheme="minorHAnsi"/>
          <w:b/>
          <w:bCs/>
        </w:rPr>
      </w:pPr>
      <w:r w:rsidRPr="00FD00BC">
        <w:rPr>
          <w:rFonts w:eastAsia="Trebuchet MS" w:cstheme="minorHAnsi"/>
          <w:b/>
          <w:bCs/>
        </w:rPr>
        <w:t xml:space="preserve">reprezentowany przez </w:t>
      </w:r>
    </w:p>
    <w:p w14:paraId="14B57197" w14:textId="77777777" w:rsidR="00FD00BC" w:rsidRPr="00FD00BC" w:rsidRDefault="00FD00BC" w:rsidP="00FD00BC">
      <w:pPr>
        <w:pStyle w:val="Akapitzlist"/>
        <w:tabs>
          <w:tab w:val="num" w:pos="0"/>
        </w:tabs>
        <w:spacing w:before="240" w:after="0"/>
        <w:ind w:left="0"/>
        <w:rPr>
          <w:rFonts w:eastAsia="Trebuchet MS" w:cstheme="minorHAnsi"/>
          <w:i/>
          <w:iCs/>
        </w:rPr>
      </w:pPr>
      <w:r w:rsidRPr="00FD00BC">
        <w:rPr>
          <w:rFonts w:eastAsia="Trebuchet MS" w:cstheme="minorHAnsi"/>
          <w:i/>
          <w:iCs/>
        </w:rPr>
        <w:t>(imię, nazwisko, stanowisko/podstawa do reprezentacji):</w:t>
      </w:r>
    </w:p>
    <w:tbl>
      <w:tblPr>
        <w:tblW w:w="5211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4299"/>
        <w:gridCol w:w="912"/>
      </w:tblGrid>
      <w:tr w:rsidR="00FD00BC" w:rsidRPr="00CD5B9F" w14:paraId="2AEB6CD4" w14:textId="77777777" w:rsidTr="00263575">
        <w:trPr>
          <w:trHeight w:val="217"/>
        </w:trPr>
        <w:tc>
          <w:tcPr>
            <w:tcW w:w="4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FD35C64" w14:textId="77777777" w:rsidR="00FD00BC" w:rsidRPr="00CD5B9F" w:rsidRDefault="00FD00BC" w:rsidP="00263575">
            <w:pPr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A8C1416" w14:textId="77777777" w:rsidR="00FD00BC" w:rsidRPr="00CD5B9F" w:rsidRDefault="00FD00BC" w:rsidP="00263575">
            <w:pPr>
              <w:rPr>
                <w:rFonts w:ascii="Calibri" w:hAnsi="Calibri" w:cs="Calibri"/>
                <w:lang w:eastAsia="en-US"/>
              </w:rPr>
            </w:pPr>
          </w:p>
        </w:tc>
      </w:tr>
    </w:tbl>
    <w:p w14:paraId="0E6739CB" w14:textId="74AD830E" w:rsidR="00AC5F08" w:rsidRPr="00E12B58" w:rsidRDefault="002C6A9A" w:rsidP="00D868DF">
      <w:pPr>
        <w:pStyle w:val="Nagwek2"/>
        <w:widowControl w:val="0"/>
        <w:numPr>
          <w:ilvl w:val="1"/>
          <w:numId w:val="6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overflowPunct w:val="0"/>
        <w:autoSpaceDE w:val="0"/>
        <w:spacing w:after="0" w:line="276" w:lineRule="auto"/>
        <w:jc w:val="center"/>
        <w:rPr>
          <w:rFonts w:ascii="Calibri" w:hAnsi="Calibri" w:cs="Calibri"/>
          <w:i w:val="0"/>
          <w:sz w:val="24"/>
          <w:szCs w:val="24"/>
        </w:rPr>
      </w:pPr>
      <w:r w:rsidRPr="00E12B58">
        <w:rPr>
          <w:rFonts w:ascii="Calibri" w:hAnsi="Calibri" w:cs="Calibri"/>
          <w:i w:val="0"/>
          <w:sz w:val="24"/>
          <w:szCs w:val="24"/>
        </w:rPr>
        <w:t xml:space="preserve">OŚWIADCZENIE WYKONAWCY </w:t>
      </w:r>
      <w:r w:rsidR="00D472E0">
        <w:rPr>
          <w:rFonts w:ascii="Calibri" w:hAnsi="Calibri" w:cs="Calibri"/>
          <w:i w:val="0"/>
          <w:sz w:val="24"/>
          <w:szCs w:val="24"/>
        </w:rPr>
        <w:t xml:space="preserve">O NIEPODLEGANIU WYKLUCZENIU </w:t>
      </w:r>
    </w:p>
    <w:p w14:paraId="2920EB27" w14:textId="585A6414" w:rsidR="00E30261" w:rsidRPr="00E12B58" w:rsidRDefault="00E30261" w:rsidP="00404BD3">
      <w:pPr>
        <w:tabs>
          <w:tab w:val="left" w:pos="284"/>
        </w:tabs>
        <w:spacing w:after="0"/>
        <w:jc w:val="center"/>
        <w:rPr>
          <w:rFonts w:ascii="Calibri" w:hAnsi="Calibri" w:cs="Calibri"/>
          <w:sz w:val="24"/>
          <w:szCs w:val="24"/>
        </w:rPr>
      </w:pPr>
      <w:r w:rsidRPr="00E12B58">
        <w:rPr>
          <w:rFonts w:ascii="Calibri" w:hAnsi="Calibri" w:cs="Calibri"/>
          <w:sz w:val="24"/>
          <w:szCs w:val="24"/>
        </w:rPr>
        <w:t xml:space="preserve">składane na podstawie art. </w:t>
      </w:r>
      <w:r w:rsidR="00C0627B">
        <w:rPr>
          <w:rFonts w:ascii="Calibri" w:hAnsi="Calibri" w:cs="Calibri"/>
          <w:sz w:val="24"/>
          <w:szCs w:val="24"/>
        </w:rPr>
        <w:t>125</w:t>
      </w:r>
      <w:r w:rsidRPr="00E12B58">
        <w:rPr>
          <w:rFonts w:ascii="Calibri" w:hAnsi="Calibri" w:cs="Calibri"/>
          <w:sz w:val="24"/>
          <w:szCs w:val="24"/>
        </w:rPr>
        <w:t xml:space="preserve"> ust. 1 ustawy z dnia </w:t>
      </w:r>
      <w:r w:rsidR="00C0627B">
        <w:rPr>
          <w:rFonts w:ascii="Calibri" w:hAnsi="Calibri" w:cs="Calibri"/>
          <w:sz w:val="24"/>
          <w:szCs w:val="24"/>
        </w:rPr>
        <w:t>11</w:t>
      </w:r>
      <w:r w:rsidRPr="00E12B58">
        <w:rPr>
          <w:rFonts w:ascii="Calibri" w:hAnsi="Calibri" w:cs="Calibri"/>
          <w:sz w:val="24"/>
          <w:szCs w:val="24"/>
        </w:rPr>
        <w:t xml:space="preserve"> </w:t>
      </w:r>
      <w:r w:rsidR="00C0627B">
        <w:rPr>
          <w:rFonts w:ascii="Calibri" w:hAnsi="Calibri" w:cs="Calibri"/>
          <w:sz w:val="24"/>
          <w:szCs w:val="24"/>
        </w:rPr>
        <w:t>września</w:t>
      </w:r>
      <w:r w:rsidRPr="00E12B58">
        <w:rPr>
          <w:rFonts w:ascii="Calibri" w:hAnsi="Calibri" w:cs="Calibri"/>
          <w:sz w:val="24"/>
          <w:szCs w:val="24"/>
        </w:rPr>
        <w:t xml:space="preserve"> 20</w:t>
      </w:r>
      <w:r w:rsidR="00C0627B">
        <w:rPr>
          <w:rFonts w:ascii="Calibri" w:hAnsi="Calibri" w:cs="Calibri"/>
          <w:sz w:val="24"/>
          <w:szCs w:val="24"/>
        </w:rPr>
        <w:t>19</w:t>
      </w:r>
      <w:r w:rsidRPr="00E12B58">
        <w:rPr>
          <w:rFonts w:ascii="Calibri" w:hAnsi="Calibri" w:cs="Calibri"/>
          <w:sz w:val="24"/>
          <w:szCs w:val="24"/>
        </w:rPr>
        <w:t xml:space="preserve"> r. </w:t>
      </w:r>
    </w:p>
    <w:p w14:paraId="6EE9F8CD" w14:textId="3707EE17" w:rsidR="00E30261" w:rsidRPr="00E12B58" w:rsidRDefault="00E30261" w:rsidP="00EF4AF4">
      <w:pPr>
        <w:tabs>
          <w:tab w:val="left" w:pos="284"/>
        </w:tabs>
        <w:spacing w:after="0"/>
        <w:jc w:val="center"/>
        <w:rPr>
          <w:rFonts w:ascii="Calibri" w:hAnsi="Calibri" w:cs="Calibri"/>
          <w:sz w:val="24"/>
          <w:szCs w:val="24"/>
        </w:rPr>
      </w:pPr>
      <w:r w:rsidRPr="00E12B58">
        <w:rPr>
          <w:rFonts w:ascii="Calibri" w:hAnsi="Calibri" w:cs="Calibri"/>
          <w:sz w:val="24"/>
          <w:szCs w:val="24"/>
        </w:rPr>
        <w:t xml:space="preserve"> Prawo zamówień publicznych (dalej jako: ustawa </w:t>
      </w:r>
      <w:r w:rsidR="002C6A9A" w:rsidRPr="00E12B58">
        <w:rPr>
          <w:rFonts w:ascii="Calibri" w:hAnsi="Calibri" w:cs="Calibri"/>
          <w:sz w:val="24"/>
          <w:szCs w:val="24"/>
        </w:rPr>
        <w:t>PZP</w:t>
      </w:r>
      <w:r w:rsidRPr="00E12B58">
        <w:rPr>
          <w:rFonts w:ascii="Calibri" w:hAnsi="Calibri" w:cs="Calibri"/>
          <w:sz w:val="24"/>
          <w:szCs w:val="24"/>
        </w:rPr>
        <w:t>)</w:t>
      </w:r>
    </w:p>
    <w:p w14:paraId="51D0C6D6" w14:textId="3D3A2010" w:rsidR="00E30261" w:rsidRPr="00E12B58" w:rsidRDefault="00D472E0" w:rsidP="00FE3F26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</w:t>
      </w:r>
      <w:r w:rsidR="00E30261" w:rsidRPr="00E12B58">
        <w:rPr>
          <w:rFonts w:ascii="Calibri" w:hAnsi="Calibri" w:cs="Calibri"/>
          <w:sz w:val="24"/>
          <w:szCs w:val="24"/>
        </w:rPr>
        <w:t>a potrzeby postępowania o udzielenie zamówienia publicznego pn.</w:t>
      </w:r>
      <w:bookmarkStart w:id="1" w:name="_Hlk130467062"/>
      <w:r w:rsidR="00AB2E43" w:rsidRPr="00AB2E43">
        <w:rPr>
          <w:rFonts w:ascii="Calibri" w:eastAsia="Arial" w:hAnsi="Calibri" w:cs="Calibri"/>
          <w:b/>
          <w:bCs/>
          <w:smallCaps/>
          <w:sz w:val="24"/>
          <w:szCs w:val="24"/>
          <w:lang w:val="pl"/>
        </w:rPr>
        <w:t xml:space="preserve"> „</w:t>
      </w:r>
      <w:r w:rsidR="00AB2E43" w:rsidRPr="00AB2E43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Dostawa odczynników i testów wraz z dzierżawą analizatorów”</w:t>
      </w:r>
      <w:bookmarkEnd w:id="1"/>
      <w:r w:rsidR="00E30261" w:rsidRPr="00E12B58">
        <w:rPr>
          <w:rFonts w:ascii="Calibri" w:hAnsi="Calibri" w:cs="Calibri"/>
          <w:b/>
          <w:sz w:val="24"/>
          <w:szCs w:val="24"/>
        </w:rPr>
        <w:t xml:space="preserve"> </w:t>
      </w:r>
      <w:r w:rsidR="00C24708">
        <w:rPr>
          <w:rFonts w:ascii="Calibri" w:eastAsiaTheme="majorEastAsia" w:hAnsi="Calibri" w:cs="Calibri"/>
          <w:b/>
          <w:bCs/>
          <w:sz w:val="24"/>
          <w:szCs w:val="24"/>
        </w:rPr>
        <w:t>Część ……</w:t>
      </w:r>
      <w:r w:rsidR="00763779" w:rsidRPr="00372BAF">
        <w:rPr>
          <w:rFonts w:ascii="Calibri" w:hAnsi="Calibri" w:cs="Calibri"/>
          <w:bCs/>
          <w:sz w:val="24"/>
          <w:szCs w:val="24"/>
        </w:rPr>
        <w:t xml:space="preserve"> prowadzonego przez Wojewódzki Szpital Neuropsychiatryczny im. dr. Emila Cyrana w Lublińcu,</w:t>
      </w:r>
      <w:r w:rsidRPr="00372BAF">
        <w:rPr>
          <w:rFonts w:ascii="Calibri" w:hAnsi="Calibri" w:cs="Calibri"/>
          <w:b/>
          <w:sz w:val="24"/>
          <w:szCs w:val="24"/>
        </w:rPr>
        <w:t xml:space="preserve"> </w:t>
      </w:r>
      <w:r w:rsidR="00E30261" w:rsidRPr="00E12B58">
        <w:rPr>
          <w:rFonts w:ascii="Calibri" w:hAnsi="Calibri" w:cs="Calibri"/>
          <w:sz w:val="24"/>
          <w:szCs w:val="24"/>
        </w:rPr>
        <w:t>oświadczam co następuje:</w:t>
      </w:r>
    </w:p>
    <w:p w14:paraId="5168CF04" w14:textId="77777777" w:rsidR="006D4446" w:rsidRPr="00E12B58" w:rsidRDefault="006D4446" w:rsidP="00EF4AF4">
      <w:pPr>
        <w:shd w:val="clear" w:color="auto" w:fill="BFBFBF" w:themeFill="background1" w:themeFillShade="BF"/>
        <w:spacing w:after="0"/>
        <w:rPr>
          <w:rFonts w:ascii="Calibri" w:hAnsi="Calibri" w:cs="Calibri"/>
          <w:b/>
          <w:sz w:val="24"/>
          <w:szCs w:val="24"/>
        </w:rPr>
      </w:pPr>
      <w:r w:rsidRPr="00E12B58">
        <w:rPr>
          <w:rFonts w:ascii="Calibri" w:hAnsi="Calibri" w:cs="Calibri"/>
          <w:b/>
          <w:sz w:val="24"/>
          <w:szCs w:val="24"/>
        </w:rPr>
        <w:t>OŚWIADCZENIA DOTYCZĄCE WYKONAWCY:</w:t>
      </w:r>
    </w:p>
    <w:p w14:paraId="328CC379" w14:textId="23F114AA" w:rsidR="00E62170" w:rsidRDefault="00E30261" w:rsidP="00E206ED">
      <w:pPr>
        <w:pStyle w:val="Akapitzlist"/>
        <w:numPr>
          <w:ilvl w:val="0"/>
          <w:numId w:val="7"/>
        </w:numPr>
        <w:tabs>
          <w:tab w:val="left" w:pos="0"/>
        </w:tabs>
        <w:spacing w:after="120"/>
        <w:ind w:left="425" w:hanging="357"/>
        <w:contextualSpacing w:val="0"/>
        <w:jc w:val="both"/>
        <w:rPr>
          <w:rFonts w:cs="Calibri"/>
          <w:sz w:val="24"/>
          <w:szCs w:val="24"/>
        </w:rPr>
      </w:pPr>
      <w:r w:rsidRPr="00E12B58">
        <w:rPr>
          <w:rFonts w:cs="Calibri"/>
          <w:sz w:val="24"/>
          <w:szCs w:val="24"/>
        </w:rPr>
        <w:t xml:space="preserve">Oświadczam, że nie podlegam wykluczeniu z postępowania na podstawie art. </w:t>
      </w:r>
      <w:r w:rsidR="00366748">
        <w:rPr>
          <w:rFonts w:cs="Calibri"/>
          <w:sz w:val="24"/>
          <w:szCs w:val="24"/>
        </w:rPr>
        <w:t>108</w:t>
      </w:r>
      <w:r w:rsidRPr="00E12B58">
        <w:rPr>
          <w:rFonts w:cs="Calibri"/>
          <w:sz w:val="24"/>
          <w:szCs w:val="24"/>
        </w:rPr>
        <w:t xml:space="preserve"> ust 1</w:t>
      </w:r>
      <w:r w:rsidR="00E62170" w:rsidRPr="00EC2E9A">
        <w:rPr>
          <w:rFonts w:cs="Calibri"/>
          <w:sz w:val="24"/>
          <w:szCs w:val="24"/>
        </w:rPr>
        <w:t xml:space="preserve"> ustawy </w:t>
      </w:r>
      <w:r w:rsidR="002C6A9A" w:rsidRPr="00EC2E9A">
        <w:rPr>
          <w:rFonts w:cs="Calibri"/>
          <w:sz w:val="24"/>
          <w:szCs w:val="24"/>
        </w:rPr>
        <w:t>PZP</w:t>
      </w:r>
      <w:r w:rsidR="00E62170" w:rsidRPr="00EC2E9A">
        <w:rPr>
          <w:rFonts w:cs="Calibri"/>
          <w:sz w:val="24"/>
          <w:szCs w:val="24"/>
        </w:rPr>
        <w:t>.</w:t>
      </w:r>
      <w:r w:rsidR="00DD27A8">
        <w:rPr>
          <w:rFonts w:cs="Calibri"/>
          <w:sz w:val="24"/>
          <w:szCs w:val="24"/>
        </w:rPr>
        <w:t>*</w:t>
      </w:r>
    </w:p>
    <w:p w14:paraId="72B270DB" w14:textId="47D78179" w:rsidR="00E13E0C" w:rsidRPr="006C037E" w:rsidRDefault="00E13E0C" w:rsidP="00E13E0C">
      <w:pPr>
        <w:pStyle w:val="Akapitzlist"/>
        <w:numPr>
          <w:ilvl w:val="0"/>
          <w:numId w:val="7"/>
        </w:numPr>
        <w:tabs>
          <w:tab w:val="left" w:pos="0"/>
        </w:tabs>
        <w:spacing w:after="120"/>
        <w:ind w:left="425" w:hanging="357"/>
        <w:contextualSpacing w:val="0"/>
        <w:jc w:val="both"/>
        <w:rPr>
          <w:rFonts w:cs="Calibri"/>
          <w:sz w:val="24"/>
          <w:szCs w:val="24"/>
        </w:rPr>
      </w:pPr>
      <w:r w:rsidRPr="006C037E">
        <w:rPr>
          <w:rFonts w:cs="Calibri"/>
          <w:sz w:val="24"/>
          <w:szCs w:val="24"/>
        </w:rPr>
        <w:t>Oświadczam, że nie podlegam wykluczeniu z postępowania na podstawie art. 7 ust.</w:t>
      </w:r>
      <w:r w:rsidR="00F100FC">
        <w:rPr>
          <w:rFonts w:cs="Calibri"/>
          <w:sz w:val="24"/>
          <w:szCs w:val="24"/>
        </w:rPr>
        <w:t xml:space="preserve"> </w:t>
      </w:r>
      <w:r w:rsidRPr="006C037E">
        <w:rPr>
          <w:rFonts w:cs="Calibri"/>
          <w:sz w:val="24"/>
          <w:szCs w:val="24"/>
        </w:rPr>
        <w:t>1 ustawy z dnia 13 kwietnia 2022 r. o szczególnych rozwiązaniach w zakresie przeciwdziałania wspieraniu agresji na Ukrainę oraz służących ochronie bezpieczeństwa narodowego.*</w:t>
      </w:r>
    </w:p>
    <w:p w14:paraId="5D33C1A3" w14:textId="3D5EACD1" w:rsidR="009360DD" w:rsidRPr="00DD27A8" w:rsidRDefault="00E30261" w:rsidP="005329D0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426"/>
        <w:jc w:val="both"/>
        <w:rPr>
          <w:rFonts w:cs="Calibri"/>
          <w:sz w:val="24"/>
          <w:szCs w:val="24"/>
        </w:rPr>
      </w:pPr>
      <w:r w:rsidRPr="00DD27A8">
        <w:rPr>
          <w:rFonts w:cs="Calibri"/>
          <w:sz w:val="24"/>
          <w:szCs w:val="24"/>
        </w:rPr>
        <w:t>Oświadczam, że zachodzą w stosunku do mnie podstawy wykluczenia z postępowania na podstawie art. …………. ustawy P</w:t>
      </w:r>
      <w:r w:rsidR="002C6A9A" w:rsidRPr="00DD27A8">
        <w:rPr>
          <w:rFonts w:cs="Calibri"/>
          <w:sz w:val="24"/>
          <w:szCs w:val="24"/>
        </w:rPr>
        <w:t>ZP</w:t>
      </w:r>
      <w:r w:rsidRPr="00DD27A8">
        <w:rPr>
          <w:rFonts w:cs="Calibri"/>
          <w:sz w:val="24"/>
          <w:szCs w:val="24"/>
        </w:rPr>
        <w:t xml:space="preserve"> (</w:t>
      </w:r>
      <w:r w:rsidRPr="00C46A1B">
        <w:rPr>
          <w:rFonts w:cs="Calibri"/>
          <w:i/>
          <w:iCs/>
          <w:sz w:val="24"/>
          <w:szCs w:val="24"/>
        </w:rPr>
        <w:t xml:space="preserve">podać mającą zastosowanie podstawę wykluczenia spośród wymienionych w art. </w:t>
      </w:r>
      <w:r w:rsidR="00366748" w:rsidRPr="00C46A1B">
        <w:rPr>
          <w:rFonts w:cs="Calibri"/>
          <w:i/>
          <w:iCs/>
          <w:sz w:val="24"/>
          <w:szCs w:val="24"/>
        </w:rPr>
        <w:t>108</w:t>
      </w:r>
      <w:r w:rsidRPr="00C46A1B">
        <w:rPr>
          <w:rFonts w:cs="Calibri"/>
          <w:i/>
          <w:iCs/>
          <w:sz w:val="24"/>
          <w:szCs w:val="24"/>
        </w:rPr>
        <w:t xml:space="preserve"> ust. 1</w:t>
      </w:r>
      <w:r w:rsidR="00C46A1B" w:rsidRPr="00C46A1B">
        <w:rPr>
          <w:rFonts w:cs="Calibri"/>
          <w:i/>
          <w:iCs/>
          <w:color w:val="FF0000"/>
          <w:sz w:val="24"/>
          <w:szCs w:val="24"/>
        </w:rPr>
        <w:t xml:space="preserve"> </w:t>
      </w:r>
      <w:r w:rsidR="00C46A1B" w:rsidRPr="00372BAF">
        <w:rPr>
          <w:rFonts w:cs="Calibri"/>
          <w:i/>
          <w:iCs/>
          <w:sz w:val="24"/>
          <w:szCs w:val="24"/>
        </w:rPr>
        <w:t>pkt. 1, 2</w:t>
      </w:r>
      <w:r w:rsidR="00282213" w:rsidRPr="00372BAF">
        <w:rPr>
          <w:rFonts w:cs="Calibri"/>
          <w:i/>
          <w:iCs/>
          <w:sz w:val="24"/>
          <w:szCs w:val="24"/>
        </w:rPr>
        <w:t xml:space="preserve"> i</w:t>
      </w:r>
      <w:r w:rsidR="00C46A1B" w:rsidRPr="00372BAF">
        <w:rPr>
          <w:rFonts w:cs="Calibri"/>
          <w:i/>
          <w:iCs/>
          <w:sz w:val="24"/>
          <w:szCs w:val="24"/>
        </w:rPr>
        <w:t xml:space="preserve"> 5</w:t>
      </w:r>
      <w:r w:rsidR="00C46A1B" w:rsidRPr="00372BAF">
        <w:rPr>
          <w:rFonts w:cs="Calibri"/>
          <w:sz w:val="24"/>
          <w:szCs w:val="24"/>
        </w:rPr>
        <w:t xml:space="preserve">). </w:t>
      </w:r>
      <w:r w:rsidRPr="00DD27A8">
        <w:rPr>
          <w:rFonts w:cs="Calibri"/>
          <w:sz w:val="24"/>
          <w:szCs w:val="24"/>
        </w:rPr>
        <w:t>Jednocześnie oświadczam, że w</w:t>
      </w:r>
      <w:r w:rsidR="00C46A1B">
        <w:rPr>
          <w:rFonts w:cs="Calibri"/>
          <w:sz w:val="24"/>
          <w:szCs w:val="24"/>
        </w:rPr>
        <w:t> </w:t>
      </w:r>
      <w:r w:rsidRPr="00DD27A8">
        <w:rPr>
          <w:rFonts w:cs="Calibri"/>
          <w:sz w:val="24"/>
          <w:szCs w:val="24"/>
        </w:rPr>
        <w:t xml:space="preserve">związku z ww. okolicznością, na podstawie art. </w:t>
      </w:r>
      <w:r w:rsidR="00366748" w:rsidRPr="00DD27A8">
        <w:rPr>
          <w:rFonts w:cs="Calibri"/>
          <w:sz w:val="24"/>
          <w:szCs w:val="24"/>
        </w:rPr>
        <w:t>110</w:t>
      </w:r>
      <w:r w:rsidRPr="00DD27A8">
        <w:rPr>
          <w:rFonts w:cs="Calibri"/>
          <w:sz w:val="24"/>
          <w:szCs w:val="24"/>
        </w:rPr>
        <w:t xml:space="preserve"> ust. </w:t>
      </w:r>
      <w:r w:rsidR="00366748" w:rsidRPr="00DD27A8">
        <w:rPr>
          <w:rFonts w:cs="Calibri"/>
          <w:sz w:val="24"/>
          <w:szCs w:val="24"/>
        </w:rPr>
        <w:t>2</w:t>
      </w:r>
      <w:r w:rsidRPr="00DD27A8">
        <w:rPr>
          <w:rFonts w:cs="Calibri"/>
          <w:sz w:val="24"/>
          <w:szCs w:val="24"/>
        </w:rPr>
        <w:t xml:space="preserve"> ustawy P</w:t>
      </w:r>
      <w:r w:rsidR="00E369F1" w:rsidRPr="00DD27A8">
        <w:rPr>
          <w:rFonts w:cs="Calibri"/>
          <w:sz w:val="24"/>
          <w:szCs w:val="24"/>
        </w:rPr>
        <w:t>ZP</w:t>
      </w:r>
      <w:r w:rsidRPr="00DD27A8">
        <w:rPr>
          <w:rFonts w:cs="Calibri"/>
          <w:sz w:val="24"/>
          <w:szCs w:val="24"/>
        </w:rPr>
        <w:t xml:space="preserve"> podjąłem następujące środki naprawcze</w:t>
      </w:r>
      <w:r w:rsidR="00366748" w:rsidRPr="00DD27A8">
        <w:rPr>
          <w:rFonts w:cs="Calibri"/>
          <w:sz w:val="24"/>
          <w:szCs w:val="24"/>
        </w:rPr>
        <w:t xml:space="preserve"> (procedura sanacyjna – samooczyszczenie)</w:t>
      </w:r>
      <w:r w:rsidR="00DD27A8" w:rsidRPr="00DD27A8">
        <w:rPr>
          <w:rFonts w:cs="Calibri"/>
          <w:sz w:val="24"/>
          <w:szCs w:val="24"/>
        </w:rPr>
        <w:t>*</w:t>
      </w:r>
      <w:r w:rsidRPr="00DD27A8">
        <w:rPr>
          <w:rFonts w:cs="Calibri"/>
          <w:sz w:val="24"/>
          <w:szCs w:val="24"/>
        </w:rPr>
        <w:t xml:space="preserve">: </w:t>
      </w:r>
    </w:p>
    <w:p w14:paraId="25986B66" w14:textId="0E0E19FF" w:rsidR="00E83974" w:rsidRPr="00DD27A8" w:rsidRDefault="00E30261" w:rsidP="00EF4AF4">
      <w:pPr>
        <w:spacing w:after="0"/>
        <w:ind w:left="426"/>
        <w:jc w:val="both"/>
        <w:rPr>
          <w:rFonts w:ascii="Calibri" w:hAnsi="Calibri" w:cs="Calibri"/>
          <w:sz w:val="24"/>
          <w:szCs w:val="24"/>
        </w:rPr>
      </w:pPr>
      <w:r w:rsidRPr="00DD27A8">
        <w:rPr>
          <w:rFonts w:ascii="Calibri" w:hAnsi="Calibri" w:cs="Calibri"/>
          <w:sz w:val="24"/>
          <w:szCs w:val="24"/>
        </w:rPr>
        <w:t>………………………………</w:t>
      </w:r>
      <w:r w:rsidR="009360DD" w:rsidRPr="00DD27A8">
        <w:rPr>
          <w:rFonts w:ascii="Calibri" w:hAnsi="Calibri" w:cs="Calibri"/>
          <w:sz w:val="24"/>
          <w:szCs w:val="24"/>
        </w:rPr>
        <w:t>………………………………………………………</w:t>
      </w:r>
      <w:r w:rsidRPr="00DD27A8">
        <w:rPr>
          <w:rFonts w:ascii="Calibri" w:hAnsi="Calibri" w:cs="Calibri"/>
          <w:sz w:val="24"/>
          <w:szCs w:val="24"/>
        </w:rPr>
        <w:t>……………………………..…………………...........………………………………………………………………………</w:t>
      </w:r>
      <w:r w:rsidR="002C6A9A" w:rsidRPr="00DD27A8">
        <w:rPr>
          <w:rFonts w:ascii="Calibri" w:hAnsi="Calibri" w:cs="Calibri"/>
          <w:sz w:val="24"/>
          <w:szCs w:val="24"/>
        </w:rPr>
        <w:t>..</w:t>
      </w:r>
      <w:r w:rsidRPr="00DD27A8">
        <w:rPr>
          <w:rFonts w:ascii="Calibri" w:hAnsi="Calibri" w:cs="Calibri"/>
          <w:sz w:val="24"/>
          <w:szCs w:val="24"/>
        </w:rPr>
        <w:t>……………………………………………………</w:t>
      </w:r>
      <w:r w:rsidR="001D36D9">
        <w:rPr>
          <w:rFonts w:ascii="Calibri" w:hAnsi="Calibri" w:cs="Calibri"/>
          <w:sz w:val="24"/>
          <w:szCs w:val="24"/>
        </w:rPr>
        <w:t>..</w:t>
      </w:r>
      <w:r w:rsidR="00366748" w:rsidRPr="00DD27A8">
        <w:rPr>
          <w:rFonts w:ascii="Calibri" w:hAnsi="Calibri" w:cs="Calibri"/>
          <w:sz w:val="24"/>
          <w:szCs w:val="24"/>
        </w:rPr>
        <w:t>Na potwierdzenie powyższego przedkładam następujące środki dowodowe:</w:t>
      </w:r>
    </w:p>
    <w:p w14:paraId="37033D45" w14:textId="3BF84730" w:rsidR="00366748" w:rsidRPr="00DD27A8" w:rsidRDefault="00366748" w:rsidP="005329D0">
      <w:pPr>
        <w:pStyle w:val="Akapitzlist"/>
        <w:numPr>
          <w:ilvl w:val="0"/>
          <w:numId w:val="9"/>
        </w:numPr>
        <w:spacing w:after="0"/>
        <w:ind w:left="851"/>
        <w:jc w:val="both"/>
        <w:rPr>
          <w:rFonts w:cs="Calibri"/>
          <w:sz w:val="24"/>
          <w:szCs w:val="24"/>
        </w:rPr>
      </w:pPr>
      <w:r w:rsidRPr="00DD27A8">
        <w:rPr>
          <w:rFonts w:cs="Calibri"/>
          <w:sz w:val="24"/>
          <w:szCs w:val="24"/>
        </w:rPr>
        <w:t>……………………………………………</w:t>
      </w:r>
    </w:p>
    <w:p w14:paraId="67ED1CEC" w14:textId="216A7BF6" w:rsidR="00366748" w:rsidRDefault="00366748" w:rsidP="00EA3E84">
      <w:pPr>
        <w:pStyle w:val="Akapitzlist"/>
        <w:numPr>
          <w:ilvl w:val="0"/>
          <w:numId w:val="9"/>
        </w:numPr>
        <w:ind w:left="850" w:hanging="357"/>
        <w:contextualSpacing w:val="0"/>
        <w:jc w:val="both"/>
        <w:rPr>
          <w:rFonts w:cs="Calibri"/>
          <w:sz w:val="24"/>
          <w:szCs w:val="24"/>
        </w:rPr>
      </w:pPr>
      <w:r w:rsidRPr="00DD27A8">
        <w:rPr>
          <w:rFonts w:cs="Calibri"/>
          <w:sz w:val="24"/>
          <w:szCs w:val="24"/>
        </w:rPr>
        <w:lastRenderedPageBreak/>
        <w:t>…………………………………………..</w:t>
      </w:r>
    </w:p>
    <w:p w14:paraId="54899851" w14:textId="21904CF6" w:rsidR="00DD27A8" w:rsidRPr="0054386F" w:rsidRDefault="00DD27A8" w:rsidP="00EF4AF4">
      <w:pPr>
        <w:spacing w:after="0"/>
        <w:ind w:left="284"/>
        <w:jc w:val="both"/>
        <w:rPr>
          <w:rFonts w:cs="Calibri"/>
          <w:i/>
          <w:iCs/>
        </w:rPr>
      </w:pPr>
      <w:r w:rsidRPr="0054386F">
        <w:rPr>
          <w:rFonts w:ascii="Calibri" w:hAnsi="Calibri" w:cs="Calibri"/>
          <w:i/>
          <w:iCs/>
        </w:rPr>
        <w:t>*</w:t>
      </w:r>
      <w:r w:rsidRPr="0054386F">
        <w:rPr>
          <w:rFonts w:cs="Calibri"/>
          <w:i/>
          <w:iCs/>
        </w:rPr>
        <w:t xml:space="preserve"> skreślić, jeżeli nie dotyczy</w:t>
      </w:r>
    </w:p>
    <w:p w14:paraId="13F11DE2" w14:textId="77777777" w:rsidR="0060561C" w:rsidRPr="00E12B58" w:rsidRDefault="0060561C" w:rsidP="00403CD5">
      <w:pPr>
        <w:shd w:val="clear" w:color="auto" w:fill="BFBFBF" w:themeFill="background1" w:themeFillShade="BF"/>
        <w:spacing w:before="240" w:after="0"/>
        <w:jc w:val="both"/>
        <w:rPr>
          <w:rFonts w:ascii="Calibri" w:hAnsi="Calibri" w:cs="Calibri"/>
          <w:b/>
          <w:sz w:val="24"/>
          <w:szCs w:val="24"/>
        </w:rPr>
      </w:pPr>
      <w:r w:rsidRPr="00E12B58">
        <w:rPr>
          <w:rFonts w:ascii="Calibri" w:hAnsi="Calibri" w:cs="Calibri"/>
          <w:b/>
          <w:sz w:val="24"/>
          <w:szCs w:val="24"/>
        </w:rPr>
        <w:t>OŚWIADCZENIE DOTYCZĄCE PODANYCH INFORMACJI:</w:t>
      </w:r>
    </w:p>
    <w:p w14:paraId="778EDF31" w14:textId="412972B0" w:rsidR="00C24708" w:rsidRDefault="00E30261" w:rsidP="0018060E">
      <w:pPr>
        <w:tabs>
          <w:tab w:val="left" w:pos="284"/>
        </w:tabs>
        <w:spacing w:after="600"/>
        <w:jc w:val="both"/>
        <w:rPr>
          <w:rFonts w:ascii="Calibri" w:hAnsi="Calibri" w:cs="Calibri"/>
          <w:sz w:val="24"/>
          <w:szCs w:val="24"/>
        </w:rPr>
      </w:pPr>
      <w:r w:rsidRPr="00E12B58">
        <w:rPr>
          <w:rFonts w:ascii="Calibri" w:hAnsi="Calibri" w:cs="Calibri"/>
          <w:sz w:val="24"/>
          <w:szCs w:val="24"/>
        </w:rPr>
        <w:t>Oświadczam, że wszystkie informacje podane w powyższych oświadczeniach są aktualne i</w:t>
      </w:r>
      <w:r w:rsidR="00B04786">
        <w:rPr>
          <w:rFonts w:ascii="Calibri" w:hAnsi="Calibri" w:cs="Calibri"/>
          <w:sz w:val="24"/>
          <w:szCs w:val="24"/>
        </w:rPr>
        <w:t> </w:t>
      </w:r>
      <w:r w:rsidRPr="00E12B58">
        <w:rPr>
          <w:rFonts w:ascii="Calibri" w:hAnsi="Calibri" w:cs="Calibri"/>
          <w:sz w:val="24"/>
          <w:szCs w:val="24"/>
        </w:rPr>
        <w:t xml:space="preserve">zgodne z prawdą oraz zostały przedstawione z pełną świadomością konsekwencji wprowadzenia zamawiającego w błąd </w:t>
      </w:r>
      <w:r w:rsidR="009360DD" w:rsidRPr="00E12B58">
        <w:rPr>
          <w:rFonts w:ascii="Calibri" w:hAnsi="Calibri" w:cs="Calibri"/>
          <w:sz w:val="24"/>
          <w:szCs w:val="24"/>
        </w:rPr>
        <w:t>przy przedstawianiu informacji.</w:t>
      </w:r>
    </w:p>
    <w:sectPr w:rsidR="00C24708" w:rsidSect="00247DF1">
      <w:headerReference w:type="default" r:id="rId8"/>
      <w:footerReference w:type="default" r:id="rId9"/>
      <w:pgSz w:w="11907" w:h="16839" w:code="9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4027C" w14:textId="77777777" w:rsidR="009442E8" w:rsidRDefault="009442E8" w:rsidP="00356C65">
      <w:pPr>
        <w:spacing w:after="0" w:line="240" w:lineRule="auto"/>
      </w:pPr>
      <w:r>
        <w:separator/>
      </w:r>
    </w:p>
  </w:endnote>
  <w:endnote w:type="continuationSeparator" w:id="0">
    <w:p w14:paraId="2A25410E" w14:textId="77777777" w:rsidR="009442E8" w:rsidRDefault="009442E8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7539256"/>
      <w:docPartObj>
        <w:docPartGallery w:val="Page Numbers (Bottom of Page)"/>
        <w:docPartUnique/>
      </w:docPartObj>
    </w:sdtPr>
    <w:sdtEndPr/>
    <w:sdtContent>
      <w:p w14:paraId="3EBBC94A" w14:textId="77777777" w:rsidR="009442E8" w:rsidRDefault="009442E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418">
          <w:rPr>
            <w:noProof/>
          </w:rPr>
          <w:t>4</w:t>
        </w:r>
        <w:r>
          <w:fldChar w:fldCharType="end"/>
        </w:r>
      </w:p>
    </w:sdtContent>
  </w:sdt>
  <w:p w14:paraId="4525DF8B" w14:textId="77777777" w:rsidR="009442E8" w:rsidRDefault="009442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3F57E" w14:textId="77777777" w:rsidR="009442E8" w:rsidRDefault="009442E8" w:rsidP="00356C65">
      <w:pPr>
        <w:spacing w:after="0" w:line="240" w:lineRule="auto"/>
      </w:pPr>
      <w:r>
        <w:separator/>
      </w:r>
    </w:p>
  </w:footnote>
  <w:footnote w:type="continuationSeparator" w:id="0">
    <w:p w14:paraId="6699DA9E" w14:textId="77777777" w:rsidR="009442E8" w:rsidRDefault="009442E8" w:rsidP="00356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CF4A" w14:textId="6DA8F0B2" w:rsidR="00FD1755" w:rsidRPr="00FD1755" w:rsidRDefault="00FD1755">
    <w:pPr>
      <w:pStyle w:val="Nagwek"/>
      <w:rPr>
        <w:rFonts w:ascii="Calibri" w:hAnsi="Calibri" w:cs="Calibri"/>
      </w:rPr>
    </w:pPr>
    <w:r w:rsidRPr="00E01D65">
      <w:rPr>
        <w:rFonts w:ascii="Calibri" w:hAnsi="Calibri" w:cs="Calibri"/>
      </w:rPr>
      <w:t>Nr postępowania: AZP.382.</w:t>
    </w:r>
    <w:r w:rsidR="0044647E" w:rsidRPr="00E01D65">
      <w:rPr>
        <w:rFonts w:ascii="Calibri" w:hAnsi="Calibri" w:cs="Calibri"/>
      </w:rPr>
      <w:t>0</w:t>
    </w:r>
    <w:r w:rsidR="00984397">
      <w:rPr>
        <w:rFonts w:ascii="Calibri" w:hAnsi="Calibri" w:cs="Calibri"/>
      </w:rPr>
      <w:t>9</w:t>
    </w:r>
    <w:r w:rsidRPr="00E01D65">
      <w:rPr>
        <w:rFonts w:ascii="Calibri" w:hAnsi="Calibri" w:cs="Calibri"/>
      </w:rPr>
      <w:t>.202</w:t>
    </w:r>
    <w:r w:rsidR="00E01D65" w:rsidRPr="00E01D65">
      <w:rPr>
        <w:rFonts w:ascii="Calibri" w:hAnsi="Calibri" w:cs="Calibri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2BE060A"/>
    <w:lvl w:ilvl="0">
      <w:start w:val="1"/>
      <w:numFmt w:val="upperRoman"/>
      <w:lvlText w:val="%1."/>
      <w:lvlJc w:val="righ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4150013"/>
    <w:name w:val="WW8Num4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6" w15:restartNumberingAfterBreak="0">
    <w:nsid w:val="04BB2719"/>
    <w:multiLevelType w:val="hybridMultilevel"/>
    <w:tmpl w:val="533220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EC55DC"/>
    <w:multiLevelType w:val="hybridMultilevel"/>
    <w:tmpl w:val="FA8452CA"/>
    <w:lvl w:ilvl="0" w:tplc="0F24210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A8046E"/>
    <w:multiLevelType w:val="hybridMultilevel"/>
    <w:tmpl w:val="1980A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12E54"/>
    <w:multiLevelType w:val="multilevel"/>
    <w:tmpl w:val="0CFC8012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theme="minorHAnsi" w:hint="default"/>
        <w:b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2C271A89"/>
    <w:multiLevelType w:val="hybridMultilevel"/>
    <w:tmpl w:val="74A2F15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95CE792E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B446C"/>
    <w:multiLevelType w:val="hybridMultilevel"/>
    <w:tmpl w:val="F2B6C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E8640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C3DA3B16">
      <w:start w:val="4"/>
      <w:numFmt w:val="bullet"/>
      <w:lvlText w:val=""/>
      <w:lvlJc w:val="left"/>
      <w:pPr>
        <w:ind w:left="2340" w:hanging="360"/>
      </w:pPr>
      <w:rPr>
        <w:rFonts w:ascii="Symbol" w:eastAsia="Calibri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E6D6A"/>
    <w:multiLevelType w:val="hybridMultilevel"/>
    <w:tmpl w:val="F800AB54"/>
    <w:lvl w:ilvl="0" w:tplc="5338164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bCs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1B7597D"/>
    <w:multiLevelType w:val="hybridMultilevel"/>
    <w:tmpl w:val="FBF46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A1650"/>
    <w:multiLevelType w:val="hybridMultilevel"/>
    <w:tmpl w:val="3ECA3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21A71"/>
    <w:multiLevelType w:val="hybridMultilevel"/>
    <w:tmpl w:val="FBF46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C761B"/>
    <w:multiLevelType w:val="hybridMultilevel"/>
    <w:tmpl w:val="3F2E40D4"/>
    <w:lvl w:ilvl="0" w:tplc="26584E68">
      <w:start w:val="1"/>
      <w:numFmt w:val="lowerLetter"/>
      <w:lvlText w:val="%1)"/>
      <w:lvlJc w:val="left"/>
      <w:pPr>
        <w:ind w:left="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7" w15:restartNumberingAfterBreak="0">
    <w:nsid w:val="60D6393A"/>
    <w:multiLevelType w:val="hybridMultilevel"/>
    <w:tmpl w:val="971A5EBA"/>
    <w:lvl w:ilvl="0" w:tplc="80F848B6">
      <w:start w:val="1"/>
      <w:numFmt w:val="decimal"/>
      <w:pStyle w:val="aaaa"/>
      <w:lvlText w:val="%1."/>
      <w:lvlJc w:val="left"/>
      <w:pPr>
        <w:tabs>
          <w:tab w:val="num" w:pos="2138"/>
        </w:tabs>
        <w:ind w:left="2138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BDD8B164">
      <w:start w:val="3"/>
      <w:numFmt w:val="decimal"/>
      <w:pStyle w:val="Styl1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9E45DE"/>
    <w:multiLevelType w:val="hybridMultilevel"/>
    <w:tmpl w:val="82321A8A"/>
    <w:lvl w:ilvl="0" w:tplc="FAFAD0E6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C76348"/>
    <w:multiLevelType w:val="hybridMultilevel"/>
    <w:tmpl w:val="F2B6C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E8640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C3DA3B16">
      <w:start w:val="4"/>
      <w:numFmt w:val="bullet"/>
      <w:lvlText w:val=""/>
      <w:lvlJc w:val="left"/>
      <w:pPr>
        <w:ind w:left="2340" w:hanging="360"/>
      </w:pPr>
      <w:rPr>
        <w:rFonts w:ascii="Symbol" w:eastAsia="Calibri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C1910"/>
    <w:multiLevelType w:val="hybridMultilevel"/>
    <w:tmpl w:val="1B54BF16"/>
    <w:lvl w:ilvl="0" w:tplc="47A26E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131290"/>
    <w:multiLevelType w:val="hybridMultilevel"/>
    <w:tmpl w:val="AF3402B0"/>
    <w:lvl w:ilvl="0" w:tplc="11E864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10672">
    <w:abstractNumId w:val="20"/>
  </w:num>
  <w:num w:numId="2" w16cid:durableId="1028801114">
    <w:abstractNumId w:val="10"/>
  </w:num>
  <w:num w:numId="3" w16cid:durableId="1538617195">
    <w:abstractNumId w:val="21"/>
  </w:num>
  <w:num w:numId="4" w16cid:durableId="1455557569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0628529">
    <w:abstractNumId w:val="17"/>
  </w:num>
  <w:num w:numId="6" w16cid:durableId="1161236107">
    <w:abstractNumId w:val="0"/>
  </w:num>
  <w:num w:numId="7" w16cid:durableId="1383674784">
    <w:abstractNumId w:val="19"/>
  </w:num>
  <w:num w:numId="8" w16cid:durableId="1548299600">
    <w:abstractNumId w:val="6"/>
  </w:num>
  <w:num w:numId="9" w16cid:durableId="223030119">
    <w:abstractNumId w:val="15"/>
  </w:num>
  <w:num w:numId="10" w16cid:durableId="1919516211">
    <w:abstractNumId w:val="11"/>
  </w:num>
  <w:num w:numId="11" w16cid:durableId="49034781">
    <w:abstractNumId w:val="8"/>
  </w:num>
  <w:num w:numId="12" w16cid:durableId="24720309">
    <w:abstractNumId w:val="14"/>
  </w:num>
  <w:num w:numId="13" w16cid:durableId="346828362">
    <w:abstractNumId w:val="13"/>
  </w:num>
  <w:num w:numId="14" w16cid:durableId="1343237631">
    <w:abstractNumId w:val="16"/>
  </w:num>
  <w:num w:numId="15" w16cid:durableId="2014449782">
    <w:abstractNumId w:val="22"/>
  </w:num>
  <w:num w:numId="16" w16cid:durableId="1923484549">
    <w:abstractNumId w:val="7"/>
  </w:num>
  <w:num w:numId="17" w16cid:durableId="285819339">
    <w:abstractNumId w:val="18"/>
  </w:num>
  <w:num w:numId="18" w16cid:durableId="1998069884">
    <w:abstractNumId w:val="12"/>
  </w:num>
  <w:num w:numId="19" w16cid:durableId="743841132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5"/>
    <w:rsid w:val="00015890"/>
    <w:rsid w:val="0001621E"/>
    <w:rsid w:val="00020C58"/>
    <w:rsid w:val="000212B3"/>
    <w:rsid w:val="00021BD8"/>
    <w:rsid w:val="00023974"/>
    <w:rsid w:val="000350A7"/>
    <w:rsid w:val="00043AED"/>
    <w:rsid w:val="00062DA7"/>
    <w:rsid w:val="000647C2"/>
    <w:rsid w:val="00070AB5"/>
    <w:rsid w:val="00073A3F"/>
    <w:rsid w:val="00076D87"/>
    <w:rsid w:val="00077F6C"/>
    <w:rsid w:val="00083737"/>
    <w:rsid w:val="000837A1"/>
    <w:rsid w:val="000A1571"/>
    <w:rsid w:val="000A3096"/>
    <w:rsid w:val="000A62F8"/>
    <w:rsid w:val="000B28C9"/>
    <w:rsid w:val="000C0193"/>
    <w:rsid w:val="000C22EA"/>
    <w:rsid w:val="000C65E9"/>
    <w:rsid w:val="000D48DD"/>
    <w:rsid w:val="000E3583"/>
    <w:rsid w:val="000E63AA"/>
    <w:rsid w:val="000E6805"/>
    <w:rsid w:val="000F52F4"/>
    <w:rsid w:val="000F6138"/>
    <w:rsid w:val="000F7654"/>
    <w:rsid w:val="000F7FFB"/>
    <w:rsid w:val="001022F3"/>
    <w:rsid w:val="001029B3"/>
    <w:rsid w:val="00104749"/>
    <w:rsid w:val="00112750"/>
    <w:rsid w:val="00115BE1"/>
    <w:rsid w:val="00124129"/>
    <w:rsid w:val="0012598B"/>
    <w:rsid w:val="001311FD"/>
    <w:rsid w:val="0013278E"/>
    <w:rsid w:val="001430A5"/>
    <w:rsid w:val="0014518A"/>
    <w:rsid w:val="001467E1"/>
    <w:rsid w:val="00147C3B"/>
    <w:rsid w:val="001538B5"/>
    <w:rsid w:val="00155401"/>
    <w:rsid w:val="001563EB"/>
    <w:rsid w:val="001658D6"/>
    <w:rsid w:val="00167035"/>
    <w:rsid w:val="00167043"/>
    <w:rsid w:val="001734C4"/>
    <w:rsid w:val="0017500A"/>
    <w:rsid w:val="00176534"/>
    <w:rsid w:val="00177059"/>
    <w:rsid w:val="001775F7"/>
    <w:rsid w:val="0018060E"/>
    <w:rsid w:val="00183B0E"/>
    <w:rsid w:val="0018428F"/>
    <w:rsid w:val="0019788F"/>
    <w:rsid w:val="001A01BA"/>
    <w:rsid w:val="001A4CDC"/>
    <w:rsid w:val="001B139D"/>
    <w:rsid w:val="001B274F"/>
    <w:rsid w:val="001B399C"/>
    <w:rsid w:val="001B6F7F"/>
    <w:rsid w:val="001B7CDC"/>
    <w:rsid w:val="001C215A"/>
    <w:rsid w:val="001C3DB4"/>
    <w:rsid w:val="001C75EC"/>
    <w:rsid w:val="001D26C1"/>
    <w:rsid w:val="001D36D9"/>
    <w:rsid w:val="001D4E46"/>
    <w:rsid w:val="001E1865"/>
    <w:rsid w:val="001F21CA"/>
    <w:rsid w:val="001F2C1E"/>
    <w:rsid w:val="001F2E1C"/>
    <w:rsid w:val="00205314"/>
    <w:rsid w:val="0020567B"/>
    <w:rsid w:val="002060CC"/>
    <w:rsid w:val="002148A5"/>
    <w:rsid w:val="00215703"/>
    <w:rsid w:val="002172A4"/>
    <w:rsid w:val="00217867"/>
    <w:rsid w:val="002233B7"/>
    <w:rsid w:val="00236766"/>
    <w:rsid w:val="00245DE3"/>
    <w:rsid w:val="00247DF1"/>
    <w:rsid w:val="00254270"/>
    <w:rsid w:val="00256E9D"/>
    <w:rsid w:val="00267C60"/>
    <w:rsid w:val="0027060D"/>
    <w:rsid w:val="00271F61"/>
    <w:rsid w:val="002722F6"/>
    <w:rsid w:val="0027400C"/>
    <w:rsid w:val="002741AA"/>
    <w:rsid w:val="002763FC"/>
    <w:rsid w:val="00276CD6"/>
    <w:rsid w:val="00277605"/>
    <w:rsid w:val="00282213"/>
    <w:rsid w:val="00287B45"/>
    <w:rsid w:val="00287C7B"/>
    <w:rsid w:val="00290365"/>
    <w:rsid w:val="002938F5"/>
    <w:rsid w:val="002B441C"/>
    <w:rsid w:val="002C201D"/>
    <w:rsid w:val="002C2AE7"/>
    <w:rsid w:val="002C42C3"/>
    <w:rsid w:val="002C5BB6"/>
    <w:rsid w:val="002C6A9A"/>
    <w:rsid w:val="002C736B"/>
    <w:rsid w:val="002D1F2D"/>
    <w:rsid w:val="002D68FD"/>
    <w:rsid w:val="002E1212"/>
    <w:rsid w:val="002E51B2"/>
    <w:rsid w:val="002E7859"/>
    <w:rsid w:val="002F5F06"/>
    <w:rsid w:val="003030AE"/>
    <w:rsid w:val="00303325"/>
    <w:rsid w:val="00304A96"/>
    <w:rsid w:val="003069DF"/>
    <w:rsid w:val="00314553"/>
    <w:rsid w:val="00320C4E"/>
    <w:rsid w:val="00321C49"/>
    <w:rsid w:val="00322496"/>
    <w:rsid w:val="00325219"/>
    <w:rsid w:val="00325B28"/>
    <w:rsid w:val="0032722C"/>
    <w:rsid w:val="00330F1A"/>
    <w:rsid w:val="0033132F"/>
    <w:rsid w:val="003351A3"/>
    <w:rsid w:val="003356C5"/>
    <w:rsid w:val="00344562"/>
    <w:rsid w:val="003470D0"/>
    <w:rsid w:val="00350999"/>
    <w:rsid w:val="0035244D"/>
    <w:rsid w:val="003531DA"/>
    <w:rsid w:val="00353B17"/>
    <w:rsid w:val="00356C65"/>
    <w:rsid w:val="00360564"/>
    <w:rsid w:val="00361513"/>
    <w:rsid w:val="00366748"/>
    <w:rsid w:val="003702F1"/>
    <w:rsid w:val="00372BAF"/>
    <w:rsid w:val="00373718"/>
    <w:rsid w:val="00376476"/>
    <w:rsid w:val="003768B2"/>
    <w:rsid w:val="00377928"/>
    <w:rsid w:val="0038082A"/>
    <w:rsid w:val="00380EAD"/>
    <w:rsid w:val="003831C5"/>
    <w:rsid w:val="00395438"/>
    <w:rsid w:val="003A176C"/>
    <w:rsid w:val="003A357A"/>
    <w:rsid w:val="003A392F"/>
    <w:rsid w:val="003B5244"/>
    <w:rsid w:val="003B620C"/>
    <w:rsid w:val="003C280C"/>
    <w:rsid w:val="003C54CD"/>
    <w:rsid w:val="003C5AB9"/>
    <w:rsid w:val="003C7072"/>
    <w:rsid w:val="003C7177"/>
    <w:rsid w:val="003D2577"/>
    <w:rsid w:val="003D4BAB"/>
    <w:rsid w:val="003E24F0"/>
    <w:rsid w:val="003E4F1A"/>
    <w:rsid w:val="003E69F3"/>
    <w:rsid w:val="003F7057"/>
    <w:rsid w:val="0040388F"/>
    <w:rsid w:val="00403CD5"/>
    <w:rsid w:val="00404BD3"/>
    <w:rsid w:val="004052F8"/>
    <w:rsid w:val="00413330"/>
    <w:rsid w:val="004210AA"/>
    <w:rsid w:val="004245EC"/>
    <w:rsid w:val="00426741"/>
    <w:rsid w:val="00427553"/>
    <w:rsid w:val="00432160"/>
    <w:rsid w:val="004356BF"/>
    <w:rsid w:val="00436E61"/>
    <w:rsid w:val="00437317"/>
    <w:rsid w:val="00437628"/>
    <w:rsid w:val="0044647E"/>
    <w:rsid w:val="00446B45"/>
    <w:rsid w:val="0045007D"/>
    <w:rsid w:val="00453FB5"/>
    <w:rsid w:val="00456B95"/>
    <w:rsid w:val="00464C0E"/>
    <w:rsid w:val="004671C8"/>
    <w:rsid w:val="00473E59"/>
    <w:rsid w:val="004852AD"/>
    <w:rsid w:val="0049030E"/>
    <w:rsid w:val="00490411"/>
    <w:rsid w:val="004921C4"/>
    <w:rsid w:val="00497B21"/>
    <w:rsid w:val="004A1343"/>
    <w:rsid w:val="004A3C3C"/>
    <w:rsid w:val="004A4D7A"/>
    <w:rsid w:val="004A5227"/>
    <w:rsid w:val="004C4CF1"/>
    <w:rsid w:val="004D0A25"/>
    <w:rsid w:val="004D568C"/>
    <w:rsid w:val="004D7F83"/>
    <w:rsid w:val="004E4E0A"/>
    <w:rsid w:val="004E54F0"/>
    <w:rsid w:val="004E587B"/>
    <w:rsid w:val="004F2A5C"/>
    <w:rsid w:val="004F4CFE"/>
    <w:rsid w:val="004F7300"/>
    <w:rsid w:val="004F7487"/>
    <w:rsid w:val="005000A3"/>
    <w:rsid w:val="00507488"/>
    <w:rsid w:val="0050764B"/>
    <w:rsid w:val="0050778B"/>
    <w:rsid w:val="00521E80"/>
    <w:rsid w:val="005329D0"/>
    <w:rsid w:val="00540CBD"/>
    <w:rsid w:val="0054386F"/>
    <w:rsid w:val="00543E40"/>
    <w:rsid w:val="0054453F"/>
    <w:rsid w:val="0054762B"/>
    <w:rsid w:val="00552885"/>
    <w:rsid w:val="0055492A"/>
    <w:rsid w:val="00560369"/>
    <w:rsid w:val="00561D38"/>
    <w:rsid w:val="005665F2"/>
    <w:rsid w:val="0057195C"/>
    <w:rsid w:val="005728D6"/>
    <w:rsid w:val="00574088"/>
    <w:rsid w:val="00582C84"/>
    <w:rsid w:val="005905A6"/>
    <w:rsid w:val="00594462"/>
    <w:rsid w:val="0059479D"/>
    <w:rsid w:val="00595A82"/>
    <w:rsid w:val="00597C08"/>
    <w:rsid w:val="005A32AA"/>
    <w:rsid w:val="005A610F"/>
    <w:rsid w:val="005A65FD"/>
    <w:rsid w:val="005B43FF"/>
    <w:rsid w:val="005B701D"/>
    <w:rsid w:val="005C6136"/>
    <w:rsid w:val="005C6785"/>
    <w:rsid w:val="005C75AB"/>
    <w:rsid w:val="005D1102"/>
    <w:rsid w:val="005D2511"/>
    <w:rsid w:val="005D2DE8"/>
    <w:rsid w:val="005E0660"/>
    <w:rsid w:val="005E15ED"/>
    <w:rsid w:val="005E16E0"/>
    <w:rsid w:val="005E2D0F"/>
    <w:rsid w:val="005E390E"/>
    <w:rsid w:val="005E49F9"/>
    <w:rsid w:val="005E7AB5"/>
    <w:rsid w:val="005F14CA"/>
    <w:rsid w:val="005F1904"/>
    <w:rsid w:val="005F32BA"/>
    <w:rsid w:val="005F4B20"/>
    <w:rsid w:val="00600273"/>
    <w:rsid w:val="0060412E"/>
    <w:rsid w:val="0060561C"/>
    <w:rsid w:val="00610143"/>
    <w:rsid w:val="006115AF"/>
    <w:rsid w:val="00611F87"/>
    <w:rsid w:val="00615711"/>
    <w:rsid w:val="00617C63"/>
    <w:rsid w:val="00620922"/>
    <w:rsid w:val="006228D1"/>
    <w:rsid w:val="006244E0"/>
    <w:rsid w:val="00633CFF"/>
    <w:rsid w:val="00634040"/>
    <w:rsid w:val="00640706"/>
    <w:rsid w:val="00644FFA"/>
    <w:rsid w:val="00647563"/>
    <w:rsid w:val="006510D5"/>
    <w:rsid w:val="006513ED"/>
    <w:rsid w:val="00651E12"/>
    <w:rsid w:val="006536D7"/>
    <w:rsid w:val="00663BE6"/>
    <w:rsid w:val="0066627C"/>
    <w:rsid w:val="00667A9D"/>
    <w:rsid w:val="00673EFB"/>
    <w:rsid w:val="00674527"/>
    <w:rsid w:val="0068008D"/>
    <w:rsid w:val="00681EEF"/>
    <w:rsid w:val="00683E0D"/>
    <w:rsid w:val="006852DF"/>
    <w:rsid w:val="006856AE"/>
    <w:rsid w:val="00696525"/>
    <w:rsid w:val="00697943"/>
    <w:rsid w:val="006A424F"/>
    <w:rsid w:val="006A6ADC"/>
    <w:rsid w:val="006C037E"/>
    <w:rsid w:val="006C1603"/>
    <w:rsid w:val="006C1AAA"/>
    <w:rsid w:val="006C2D27"/>
    <w:rsid w:val="006C476D"/>
    <w:rsid w:val="006C4D7E"/>
    <w:rsid w:val="006C4F35"/>
    <w:rsid w:val="006D117A"/>
    <w:rsid w:val="006D2445"/>
    <w:rsid w:val="006D263A"/>
    <w:rsid w:val="006D4446"/>
    <w:rsid w:val="006D728C"/>
    <w:rsid w:val="006E1FDC"/>
    <w:rsid w:val="006E2107"/>
    <w:rsid w:val="006E2E36"/>
    <w:rsid w:val="006E7009"/>
    <w:rsid w:val="006E7695"/>
    <w:rsid w:val="0070022F"/>
    <w:rsid w:val="00701E3B"/>
    <w:rsid w:val="00702875"/>
    <w:rsid w:val="007070AC"/>
    <w:rsid w:val="00717782"/>
    <w:rsid w:val="00717C71"/>
    <w:rsid w:val="00721478"/>
    <w:rsid w:val="007259F9"/>
    <w:rsid w:val="00726157"/>
    <w:rsid w:val="00726CC8"/>
    <w:rsid w:val="00730E73"/>
    <w:rsid w:val="0073226C"/>
    <w:rsid w:val="00736769"/>
    <w:rsid w:val="0074066F"/>
    <w:rsid w:val="00747039"/>
    <w:rsid w:val="00752E60"/>
    <w:rsid w:val="00756CBB"/>
    <w:rsid w:val="00760BEB"/>
    <w:rsid w:val="00763779"/>
    <w:rsid w:val="00763F16"/>
    <w:rsid w:val="00772392"/>
    <w:rsid w:val="00772E86"/>
    <w:rsid w:val="007747F7"/>
    <w:rsid w:val="00774907"/>
    <w:rsid w:val="007756AD"/>
    <w:rsid w:val="00785328"/>
    <w:rsid w:val="007A2EE6"/>
    <w:rsid w:val="007A457B"/>
    <w:rsid w:val="007A5418"/>
    <w:rsid w:val="007A76CA"/>
    <w:rsid w:val="007B1485"/>
    <w:rsid w:val="007B4A8C"/>
    <w:rsid w:val="007C354A"/>
    <w:rsid w:val="007D18F3"/>
    <w:rsid w:val="007D3DEC"/>
    <w:rsid w:val="007E208E"/>
    <w:rsid w:val="007F08B4"/>
    <w:rsid w:val="007F1F01"/>
    <w:rsid w:val="007F663F"/>
    <w:rsid w:val="008004E7"/>
    <w:rsid w:val="00810DE9"/>
    <w:rsid w:val="008118B2"/>
    <w:rsid w:val="00816D47"/>
    <w:rsid w:val="00824C94"/>
    <w:rsid w:val="00824E43"/>
    <w:rsid w:val="00827936"/>
    <w:rsid w:val="00847EF6"/>
    <w:rsid w:val="00850E6E"/>
    <w:rsid w:val="00855179"/>
    <w:rsid w:val="008576E8"/>
    <w:rsid w:val="00860198"/>
    <w:rsid w:val="008659A7"/>
    <w:rsid w:val="00870B02"/>
    <w:rsid w:val="00872332"/>
    <w:rsid w:val="00872EB2"/>
    <w:rsid w:val="008735C4"/>
    <w:rsid w:val="0087409F"/>
    <w:rsid w:val="00877A74"/>
    <w:rsid w:val="00880FBD"/>
    <w:rsid w:val="00882BE9"/>
    <w:rsid w:val="00884313"/>
    <w:rsid w:val="00885F5F"/>
    <w:rsid w:val="008A71D5"/>
    <w:rsid w:val="008A736E"/>
    <w:rsid w:val="008B0C68"/>
    <w:rsid w:val="008B6DB9"/>
    <w:rsid w:val="008C36A3"/>
    <w:rsid w:val="008C3E35"/>
    <w:rsid w:val="008C4B35"/>
    <w:rsid w:val="008C602C"/>
    <w:rsid w:val="008D4BF9"/>
    <w:rsid w:val="008D6347"/>
    <w:rsid w:val="008E47EA"/>
    <w:rsid w:val="008E5F62"/>
    <w:rsid w:val="008E763C"/>
    <w:rsid w:val="008F0498"/>
    <w:rsid w:val="008F1C29"/>
    <w:rsid w:val="008F3F7B"/>
    <w:rsid w:val="008F4A22"/>
    <w:rsid w:val="008F763D"/>
    <w:rsid w:val="0090228F"/>
    <w:rsid w:val="00902C90"/>
    <w:rsid w:val="00911187"/>
    <w:rsid w:val="00912426"/>
    <w:rsid w:val="009127F5"/>
    <w:rsid w:val="009150B7"/>
    <w:rsid w:val="00916350"/>
    <w:rsid w:val="009254BA"/>
    <w:rsid w:val="009360DD"/>
    <w:rsid w:val="00936344"/>
    <w:rsid w:val="0094088B"/>
    <w:rsid w:val="0094112F"/>
    <w:rsid w:val="00942EAB"/>
    <w:rsid w:val="009442E8"/>
    <w:rsid w:val="00945459"/>
    <w:rsid w:val="0094620B"/>
    <w:rsid w:val="009506FA"/>
    <w:rsid w:val="009638E9"/>
    <w:rsid w:val="0097567B"/>
    <w:rsid w:val="00977786"/>
    <w:rsid w:val="00980414"/>
    <w:rsid w:val="00981353"/>
    <w:rsid w:val="00982AF3"/>
    <w:rsid w:val="00984397"/>
    <w:rsid w:val="009846AB"/>
    <w:rsid w:val="00990D02"/>
    <w:rsid w:val="009A21CB"/>
    <w:rsid w:val="009A3831"/>
    <w:rsid w:val="009A5A03"/>
    <w:rsid w:val="009B1F8B"/>
    <w:rsid w:val="009B642D"/>
    <w:rsid w:val="009B64D5"/>
    <w:rsid w:val="009B6A2E"/>
    <w:rsid w:val="009C107D"/>
    <w:rsid w:val="009C611B"/>
    <w:rsid w:val="009C654E"/>
    <w:rsid w:val="009C757B"/>
    <w:rsid w:val="009D0A45"/>
    <w:rsid w:val="009D2669"/>
    <w:rsid w:val="009D67FA"/>
    <w:rsid w:val="009D78EE"/>
    <w:rsid w:val="009E179F"/>
    <w:rsid w:val="009E240D"/>
    <w:rsid w:val="009E4748"/>
    <w:rsid w:val="009F6C66"/>
    <w:rsid w:val="009F6D27"/>
    <w:rsid w:val="00A032F7"/>
    <w:rsid w:val="00A0687A"/>
    <w:rsid w:val="00A1595D"/>
    <w:rsid w:val="00A16DBC"/>
    <w:rsid w:val="00A240D6"/>
    <w:rsid w:val="00A2784B"/>
    <w:rsid w:val="00A27D4A"/>
    <w:rsid w:val="00A27FAC"/>
    <w:rsid w:val="00A31323"/>
    <w:rsid w:val="00A3207F"/>
    <w:rsid w:val="00A3537C"/>
    <w:rsid w:val="00A3552A"/>
    <w:rsid w:val="00A3758F"/>
    <w:rsid w:val="00A442BB"/>
    <w:rsid w:val="00A45D67"/>
    <w:rsid w:val="00A51B0B"/>
    <w:rsid w:val="00A55C67"/>
    <w:rsid w:val="00A65347"/>
    <w:rsid w:val="00A67BED"/>
    <w:rsid w:val="00A7203D"/>
    <w:rsid w:val="00A721D1"/>
    <w:rsid w:val="00A736CC"/>
    <w:rsid w:val="00A757B0"/>
    <w:rsid w:val="00A766EB"/>
    <w:rsid w:val="00A76C09"/>
    <w:rsid w:val="00A80F90"/>
    <w:rsid w:val="00A82C16"/>
    <w:rsid w:val="00A87850"/>
    <w:rsid w:val="00A94F24"/>
    <w:rsid w:val="00A95A83"/>
    <w:rsid w:val="00A96BCD"/>
    <w:rsid w:val="00AA143D"/>
    <w:rsid w:val="00AA1B30"/>
    <w:rsid w:val="00AA39D4"/>
    <w:rsid w:val="00AA52C9"/>
    <w:rsid w:val="00AA6792"/>
    <w:rsid w:val="00AB2E43"/>
    <w:rsid w:val="00AB39E2"/>
    <w:rsid w:val="00AB568A"/>
    <w:rsid w:val="00AC0F32"/>
    <w:rsid w:val="00AC1323"/>
    <w:rsid w:val="00AC1795"/>
    <w:rsid w:val="00AC5F08"/>
    <w:rsid w:val="00AD5FB2"/>
    <w:rsid w:val="00AF1317"/>
    <w:rsid w:val="00AF2080"/>
    <w:rsid w:val="00AF6FAB"/>
    <w:rsid w:val="00B0125E"/>
    <w:rsid w:val="00B034BD"/>
    <w:rsid w:val="00B04786"/>
    <w:rsid w:val="00B04FA0"/>
    <w:rsid w:val="00B06CD1"/>
    <w:rsid w:val="00B07F21"/>
    <w:rsid w:val="00B12E13"/>
    <w:rsid w:val="00B13AD6"/>
    <w:rsid w:val="00B140B3"/>
    <w:rsid w:val="00B2041A"/>
    <w:rsid w:val="00B232B9"/>
    <w:rsid w:val="00B26E50"/>
    <w:rsid w:val="00B314A9"/>
    <w:rsid w:val="00B31FE6"/>
    <w:rsid w:val="00B461A4"/>
    <w:rsid w:val="00B51100"/>
    <w:rsid w:val="00B52CF5"/>
    <w:rsid w:val="00B53F5F"/>
    <w:rsid w:val="00B62D7D"/>
    <w:rsid w:val="00B706C4"/>
    <w:rsid w:val="00B72D56"/>
    <w:rsid w:val="00B74317"/>
    <w:rsid w:val="00B9194F"/>
    <w:rsid w:val="00B938C7"/>
    <w:rsid w:val="00B9611A"/>
    <w:rsid w:val="00BA0155"/>
    <w:rsid w:val="00BA5C5C"/>
    <w:rsid w:val="00BB1747"/>
    <w:rsid w:val="00BB7B63"/>
    <w:rsid w:val="00BC1EE0"/>
    <w:rsid w:val="00BC3E41"/>
    <w:rsid w:val="00BC3E8C"/>
    <w:rsid w:val="00BC505A"/>
    <w:rsid w:val="00BC58F5"/>
    <w:rsid w:val="00BD02BB"/>
    <w:rsid w:val="00BD0C74"/>
    <w:rsid w:val="00BD383F"/>
    <w:rsid w:val="00BE1602"/>
    <w:rsid w:val="00BE3FA8"/>
    <w:rsid w:val="00BE6B3B"/>
    <w:rsid w:val="00BF1A62"/>
    <w:rsid w:val="00C0017F"/>
    <w:rsid w:val="00C04C3B"/>
    <w:rsid w:val="00C05082"/>
    <w:rsid w:val="00C057AA"/>
    <w:rsid w:val="00C0627B"/>
    <w:rsid w:val="00C11069"/>
    <w:rsid w:val="00C11793"/>
    <w:rsid w:val="00C12477"/>
    <w:rsid w:val="00C159CC"/>
    <w:rsid w:val="00C1666D"/>
    <w:rsid w:val="00C1781F"/>
    <w:rsid w:val="00C21D42"/>
    <w:rsid w:val="00C24708"/>
    <w:rsid w:val="00C26B34"/>
    <w:rsid w:val="00C35CB1"/>
    <w:rsid w:val="00C44E60"/>
    <w:rsid w:val="00C45543"/>
    <w:rsid w:val="00C46A1B"/>
    <w:rsid w:val="00C47FDA"/>
    <w:rsid w:val="00C521AD"/>
    <w:rsid w:val="00C55006"/>
    <w:rsid w:val="00C82832"/>
    <w:rsid w:val="00C905EF"/>
    <w:rsid w:val="00C92D5B"/>
    <w:rsid w:val="00CA2CF2"/>
    <w:rsid w:val="00CA61F3"/>
    <w:rsid w:val="00CA717E"/>
    <w:rsid w:val="00CB0E9E"/>
    <w:rsid w:val="00CB1F29"/>
    <w:rsid w:val="00CB1F5D"/>
    <w:rsid w:val="00CC0B3A"/>
    <w:rsid w:val="00CC1870"/>
    <w:rsid w:val="00CC3298"/>
    <w:rsid w:val="00CD01AE"/>
    <w:rsid w:val="00CD1449"/>
    <w:rsid w:val="00CE25E7"/>
    <w:rsid w:val="00CE4D5B"/>
    <w:rsid w:val="00CE53F4"/>
    <w:rsid w:val="00CE66A1"/>
    <w:rsid w:val="00D00589"/>
    <w:rsid w:val="00D01E68"/>
    <w:rsid w:val="00D05D45"/>
    <w:rsid w:val="00D07ACC"/>
    <w:rsid w:val="00D14723"/>
    <w:rsid w:val="00D21EAE"/>
    <w:rsid w:val="00D27448"/>
    <w:rsid w:val="00D306DB"/>
    <w:rsid w:val="00D33018"/>
    <w:rsid w:val="00D35B8F"/>
    <w:rsid w:val="00D472E0"/>
    <w:rsid w:val="00D5207F"/>
    <w:rsid w:val="00D52A9F"/>
    <w:rsid w:val="00D53418"/>
    <w:rsid w:val="00D5415C"/>
    <w:rsid w:val="00D56B6C"/>
    <w:rsid w:val="00D656DF"/>
    <w:rsid w:val="00D66041"/>
    <w:rsid w:val="00D66F96"/>
    <w:rsid w:val="00D730B3"/>
    <w:rsid w:val="00D74690"/>
    <w:rsid w:val="00D75417"/>
    <w:rsid w:val="00D76C4E"/>
    <w:rsid w:val="00D80C0C"/>
    <w:rsid w:val="00D830E7"/>
    <w:rsid w:val="00D868DF"/>
    <w:rsid w:val="00D94329"/>
    <w:rsid w:val="00D96588"/>
    <w:rsid w:val="00DA0EF1"/>
    <w:rsid w:val="00DA39C9"/>
    <w:rsid w:val="00DB3742"/>
    <w:rsid w:val="00DB70AB"/>
    <w:rsid w:val="00DB7936"/>
    <w:rsid w:val="00DC14E4"/>
    <w:rsid w:val="00DD0C2F"/>
    <w:rsid w:val="00DD1768"/>
    <w:rsid w:val="00DD1B01"/>
    <w:rsid w:val="00DD24E3"/>
    <w:rsid w:val="00DD27A8"/>
    <w:rsid w:val="00DD53D6"/>
    <w:rsid w:val="00DD7D41"/>
    <w:rsid w:val="00DF2091"/>
    <w:rsid w:val="00DF768F"/>
    <w:rsid w:val="00E01251"/>
    <w:rsid w:val="00E019D8"/>
    <w:rsid w:val="00E01D65"/>
    <w:rsid w:val="00E1125E"/>
    <w:rsid w:val="00E12B58"/>
    <w:rsid w:val="00E13E0C"/>
    <w:rsid w:val="00E14ED9"/>
    <w:rsid w:val="00E1675E"/>
    <w:rsid w:val="00E16AA7"/>
    <w:rsid w:val="00E206ED"/>
    <w:rsid w:val="00E24B59"/>
    <w:rsid w:val="00E25A33"/>
    <w:rsid w:val="00E25EFD"/>
    <w:rsid w:val="00E30261"/>
    <w:rsid w:val="00E3648A"/>
    <w:rsid w:val="00E369F1"/>
    <w:rsid w:val="00E5345E"/>
    <w:rsid w:val="00E552BF"/>
    <w:rsid w:val="00E56051"/>
    <w:rsid w:val="00E56BBB"/>
    <w:rsid w:val="00E57CA8"/>
    <w:rsid w:val="00E62170"/>
    <w:rsid w:val="00E65626"/>
    <w:rsid w:val="00E711E8"/>
    <w:rsid w:val="00E72767"/>
    <w:rsid w:val="00E73608"/>
    <w:rsid w:val="00E81B86"/>
    <w:rsid w:val="00E82206"/>
    <w:rsid w:val="00E83974"/>
    <w:rsid w:val="00E85B6B"/>
    <w:rsid w:val="00E86C7D"/>
    <w:rsid w:val="00E875DA"/>
    <w:rsid w:val="00E87ED4"/>
    <w:rsid w:val="00E92D57"/>
    <w:rsid w:val="00E96E98"/>
    <w:rsid w:val="00E978D3"/>
    <w:rsid w:val="00EA196F"/>
    <w:rsid w:val="00EA3E84"/>
    <w:rsid w:val="00EB1CF5"/>
    <w:rsid w:val="00EB23AD"/>
    <w:rsid w:val="00EB636F"/>
    <w:rsid w:val="00EB6822"/>
    <w:rsid w:val="00EC2E9A"/>
    <w:rsid w:val="00EC53A8"/>
    <w:rsid w:val="00ED0574"/>
    <w:rsid w:val="00ED0CE7"/>
    <w:rsid w:val="00ED37A3"/>
    <w:rsid w:val="00ED68F9"/>
    <w:rsid w:val="00EE4819"/>
    <w:rsid w:val="00EE5D0F"/>
    <w:rsid w:val="00EF2FD8"/>
    <w:rsid w:val="00EF4AF4"/>
    <w:rsid w:val="00EF6377"/>
    <w:rsid w:val="00F02EE4"/>
    <w:rsid w:val="00F03AEB"/>
    <w:rsid w:val="00F03CC6"/>
    <w:rsid w:val="00F03D28"/>
    <w:rsid w:val="00F100FC"/>
    <w:rsid w:val="00F102EF"/>
    <w:rsid w:val="00F2166D"/>
    <w:rsid w:val="00F21930"/>
    <w:rsid w:val="00F22A33"/>
    <w:rsid w:val="00F241FA"/>
    <w:rsid w:val="00F30F96"/>
    <w:rsid w:val="00F326AE"/>
    <w:rsid w:val="00F328F5"/>
    <w:rsid w:val="00F36342"/>
    <w:rsid w:val="00F41A29"/>
    <w:rsid w:val="00F422C2"/>
    <w:rsid w:val="00F4523E"/>
    <w:rsid w:val="00F476DA"/>
    <w:rsid w:val="00F47AD4"/>
    <w:rsid w:val="00F511CC"/>
    <w:rsid w:val="00F61BC8"/>
    <w:rsid w:val="00F65145"/>
    <w:rsid w:val="00F653B7"/>
    <w:rsid w:val="00F66713"/>
    <w:rsid w:val="00F66A62"/>
    <w:rsid w:val="00F67305"/>
    <w:rsid w:val="00F674AF"/>
    <w:rsid w:val="00F71EFE"/>
    <w:rsid w:val="00F75AF5"/>
    <w:rsid w:val="00F77E65"/>
    <w:rsid w:val="00F8035F"/>
    <w:rsid w:val="00F8214E"/>
    <w:rsid w:val="00F82679"/>
    <w:rsid w:val="00F908EB"/>
    <w:rsid w:val="00F9095E"/>
    <w:rsid w:val="00F92070"/>
    <w:rsid w:val="00FA0A1D"/>
    <w:rsid w:val="00FA31F4"/>
    <w:rsid w:val="00FA6260"/>
    <w:rsid w:val="00FB1489"/>
    <w:rsid w:val="00FB3176"/>
    <w:rsid w:val="00FB4A53"/>
    <w:rsid w:val="00FC7C3C"/>
    <w:rsid w:val="00FD00BC"/>
    <w:rsid w:val="00FD0638"/>
    <w:rsid w:val="00FD1755"/>
    <w:rsid w:val="00FD40E6"/>
    <w:rsid w:val="00FD4F3E"/>
    <w:rsid w:val="00FE01B8"/>
    <w:rsid w:val="00FE3F26"/>
    <w:rsid w:val="00FE49C0"/>
    <w:rsid w:val="00FF1811"/>
    <w:rsid w:val="00FF1F7C"/>
    <w:rsid w:val="00FF4591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70417B57"/>
  <w15:docId w15:val="{10ED4D0C-7D5F-4FCA-A754-1273AFCB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A9A"/>
  </w:style>
  <w:style w:type="paragraph" w:styleId="Nagwek1">
    <w:name w:val="heading 1"/>
    <w:basedOn w:val="Normalny"/>
    <w:next w:val="Normalny"/>
    <w:link w:val="Nagwek1Znak"/>
    <w:uiPriority w:val="9"/>
    <w:qFormat/>
    <w:rsid w:val="009A21CB"/>
    <w:pPr>
      <w:keepNext/>
      <w:keepLines/>
      <w:spacing w:after="0" w:line="360" w:lineRule="auto"/>
      <w:jc w:val="right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7928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41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656DF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0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aliases w:val="wypunktowanie,normalny tekst,L1,Akapit z listą5,List Paragraph,CW_Lista,Numerowanie,Akapit z listą BS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nhideWhenUsed/>
    <w:rsid w:val="004F73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8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8EE"/>
  </w:style>
  <w:style w:type="character" w:customStyle="1" w:styleId="fn-ref">
    <w:name w:val="fn-ref"/>
    <w:basedOn w:val="Domylnaczcionkaakapitu"/>
    <w:rsid w:val="009D78EE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741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link w:val="TytuZnak"/>
    <w:qFormat/>
    <w:rsid w:val="002741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741A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rsid w:val="00274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punkt">
    <w:name w:val="wypunkt"/>
    <w:basedOn w:val="Normalny"/>
    <w:rsid w:val="002E7859"/>
    <w:pPr>
      <w:numPr>
        <w:numId w:val="3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37792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Styl1">
    <w:name w:val="Styl1"/>
    <w:basedOn w:val="Normalny"/>
    <w:link w:val="Styl1Znak"/>
    <w:qFormat/>
    <w:rsid w:val="006C476D"/>
    <w:pPr>
      <w:numPr>
        <w:ilvl w:val="1"/>
        <w:numId w:val="4"/>
      </w:numPr>
      <w:tabs>
        <w:tab w:val="num" w:pos="540"/>
      </w:tabs>
      <w:spacing w:after="0" w:line="240" w:lineRule="auto"/>
      <w:ind w:left="540" w:hanging="540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aaaaZnak">
    <w:name w:val="aaaa Znak"/>
    <w:link w:val="aaaa"/>
    <w:locked/>
    <w:rsid w:val="006C476D"/>
    <w:rPr>
      <w:rFonts w:ascii="Calibri" w:hAnsi="Calibri"/>
      <w:sz w:val="24"/>
      <w:szCs w:val="24"/>
    </w:rPr>
  </w:style>
  <w:style w:type="paragraph" w:customStyle="1" w:styleId="aaaa">
    <w:name w:val="aaaa"/>
    <w:basedOn w:val="Normalny"/>
    <w:link w:val="aaaaZnak"/>
    <w:qFormat/>
    <w:rsid w:val="006C476D"/>
    <w:pPr>
      <w:numPr>
        <w:numId w:val="5"/>
      </w:numPr>
      <w:spacing w:after="0" w:line="240" w:lineRule="auto"/>
      <w:jc w:val="both"/>
    </w:pPr>
    <w:rPr>
      <w:rFonts w:ascii="Calibri" w:hAnsi="Calibri"/>
      <w:sz w:val="24"/>
      <w:szCs w:val="24"/>
    </w:rPr>
  </w:style>
  <w:style w:type="character" w:customStyle="1" w:styleId="Styl1Znak">
    <w:name w:val="Styl1 Znak"/>
    <w:link w:val="Styl1"/>
    <w:locked/>
    <w:rsid w:val="001F2C1E"/>
    <w:rPr>
      <w:rFonts w:ascii="Calibri" w:eastAsia="Times New Roman" w:hAnsi="Calibri" w:cs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656DF"/>
    <w:rPr>
      <w:rFonts w:ascii="Calibri" w:eastAsia="Times New Roman" w:hAnsi="Calibri" w:cs="Times New Roman"/>
      <w:b/>
      <w:bCs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A21CB"/>
    <w:rPr>
      <w:rFonts w:ascii="Times New Roman" w:eastAsiaTheme="majorEastAsia" w:hAnsi="Times New Roman" w:cstheme="majorBidi"/>
      <w:b/>
      <w:bCs/>
      <w:sz w:val="24"/>
      <w:szCs w:val="28"/>
    </w:rPr>
  </w:style>
  <w:style w:type="paragraph" w:customStyle="1" w:styleId="Tekstpodstawowy31">
    <w:name w:val="Tekst podstawowy 31"/>
    <w:basedOn w:val="Normalny"/>
    <w:rsid w:val="000E3583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treci5">
    <w:name w:val="Tekst treści (5)_"/>
    <w:link w:val="Teksttreci50"/>
    <w:rsid w:val="000E3583"/>
    <w:rPr>
      <w:rFonts w:ascii="Verdana" w:eastAsia="Verdana" w:hAnsi="Verdana"/>
      <w:sz w:val="19"/>
      <w:szCs w:val="19"/>
      <w:shd w:val="clear" w:color="auto" w:fill="FFFFFF"/>
    </w:rPr>
  </w:style>
  <w:style w:type="character" w:customStyle="1" w:styleId="Teksttreci7">
    <w:name w:val="Tekst treści (7)_"/>
    <w:link w:val="Teksttreci70"/>
    <w:rsid w:val="000E3583"/>
    <w:rPr>
      <w:rFonts w:ascii="Verdana" w:eastAsia="Verdana" w:hAnsi="Verdana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rsid w:val="000E3583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0E3583"/>
    <w:pPr>
      <w:shd w:val="clear" w:color="auto" w:fill="FFFFFF"/>
      <w:spacing w:before="360" w:after="0" w:line="379" w:lineRule="exact"/>
      <w:ind w:hanging="340"/>
    </w:pPr>
    <w:rPr>
      <w:rFonts w:ascii="Verdana" w:eastAsia="Verdana" w:hAnsi="Verdana"/>
      <w:sz w:val="19"/>
      <w:szCs w:val="19"/>
    </w:rPr>
  </w:style>
  <w:style w:type="paragraph" w:customStyle="1" w:styleId="Teksttreci70">
    <w:name w:val="Tekst treści (7)"/>
    <w:basedOn w:val="Normalny"/>
    <w:link w:val="Teksttreci7"/>
    <w:rsid w:val="000E3583"/>
    <w:pPr>
      <w:shd w:val="clear" w:color="auto" w:fill="FFFFFF"/>
      <w:spacing w:before="240" w:after="0" w:line="278" w:lineRule="exact"/>
      <w:ind w:hanging="580"/>
      <w:jc w:val="both"/>
    </w:pPr>
    <w:rPr>
      <w:rFonts w:ascii="Verdana" w:eastAsia="Verdana" w:hAnsi="Verdana"/>
      <w:sz w:val="19"/>
      <w:szCs w:val="19"/>
    </w:rPr>
  </w:style>
  <w:style w:type="paragraph" w:customStyle="1" w:styleId="Standard">
    <w:name w:val="Standard"/>
    <w:rsid w:val="000E3583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E358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E35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0E358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3B5244"/>
    <w:rPr>
      <w:vertAlign w:val="superscript"/>
    </w:rPr>
  </w:style>
  <w:style w:type="paragraph" w:customStyle="1" w:styleId="Zawartotabeli">
    <w:name w:val="Zawartość tabeli"/>
    <w:basedOn w:val="Normalny"/>
    <w:rsid w:val="005A65F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wypunktowanie Znak,normalny tekst Znak,L1 Znak,Akapit z listą5 Znak,List Paragraph Znak,CW_Lista Znak,Numerowanie Znak,Akapit z listą BS Znak"/>
    <w:link w:val="Akapitzlist"/>
    <w:uiPriority w:val="34"/>
    <w:qFormat/>
    <w:locked/>
    <w:rsid w:val="003667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EC5CE-A923-47EB-85F6-A3045357A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Zasowski</dc:creator>
  <cp:lastModifiedBy>Danuta Łukasik</cp:lastModifiedBy>
  <cp:revision>28</cp:revision>
  <cp:lastPrinted>2021-12-30T13:50:00Z</cp:lastPrinted>
  <dcterms:created xsi:type="dcterms:W3CDTF">2021-12-30T13:51:00Z</dcterms:created>
  <dcterms:modified xsi:type="dcterms:W3CDTF">2023-04-18T11:53:00Z</dcterms:modified>
</cp:coreProperties>
</file>