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616E0">
      <w:pPr>
        <w:pStyle w:val="Tekstpodstawowy"/>
        <w:kinsoku w:val="0"/>
        <w:overflowPunct w:val="0"/>
        <w:spacing w:before="15"/>
        <w:ind w:left="599" w:right="5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000000" w:rsidRDefault="002616E0">
      <w:pPr>
        <w:pStyle w:val="Nagwek1"/>
        <w:kinsoku w:val="0"/>
        <w:overflowPunct w:val="0"/>
        <w:spacing w:before="25" w:line="259" w:lineRule="auto"/>
        <w:ind w:left="600"/>
      </w:pPr>
      <w:r>
        <w:t>o przyjęcie do Zakładu Opiekuńczo – Leczniczego Psychiatrycznego Wojewódzkiego szpitala Neuropsychiatrycznego</w:t>
      </w:r>
    </w:p>
    <w:p w:rsidR="00000000" w:rsidRDefault="002616E0">
      <w:pPr>
        <w:pStyle w:val="Tekstpodstawowy"/>
        <w:kinsoku w:val="0"/>
        <w:overflowPunct w:val="0"/>
        <w:ind w:left="598" w:right="59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im. dr Emila Cyrana w Lublińcu</w:t>
      </w:r>
    </w:p>
    <w:p w:rsidR="00000000" w:rsidRDefault="002616E0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spacing w:before="10" w:after="1"/>
        <w:rPr>
          <w:b/>
          <w:bCs/>
          <w:sz w:val="13"/>
          <w:szCs w:val="1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t>I</w:t>
            </w:r>
            <w:r>
              <w:rPr>
                <w:b/>
                <w:bCs/>
              </w:rPr>
              <w:t>. DANE PERSONALNE OSOBY UBIEGAJĄCEJ SIĘ O MIEJSCE W ZOL-P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t>IMIĘ</w:t>
            </w:r>
            <w:r>
              <w:t xml:space="preserve"> / IMIONA / 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t>NAZWISKO 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2" w:line="240" w:lineRule="auto"/>
              <w:ind w:right="888"/>
              <w:rPr>
                <w:rFonts w:ascii="Times New Roman" w:hAnsi="Times New Roman" w:cs="Times New Roman"/>
              </w:rPr>
            </w:pPr>
            <w:r>
              <w:t>IMIONA RODZICÓW 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t>NAZWISKO RODOWE MATKI 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t>DATA URODZENIA 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t>MIEJSCE URODZENIA 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2" w:line="240" w:lineRule="auto"/>
              <w:ind w:right="888"/>
              <w:rPr>
                <w:rFonts w:ascii="Times New Roman" w:hAnsi="Times New Roman" w:cs="Times New Roman"/>
              </w:rPr>
            </w:pPr>
            <w:r>
              <w:t>PESEL 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t>STAN CYWILNY 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t xml:space="preserve">DOWÓD OSOBISTY / </w:t>
            </w:r>
            <w:r>
              <w:rPr>
                <w:sz w:val="18"/>
                <w:szCs w:val="18"/>
              </w:rPr>
              <w:t>SERIA,NUMER, PRZEZ KOGO WYDANY,TERMIN WAŻNOŚCI</w:t>
            </w:r>
            <w:r>
              <w:t>/: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t xml:space="preserve">ADRES ZAMIESZKANIA </w:t>
            </w:r>
            <w:r>
              <w:rPr>
                <w:sz w:val="18"/>
                <w:szCs w:val="18"/>
              </w:rPr>
              <w:t>/ KOD,MIEJSCOWOŚĆ,ULICA,WOJEWÓDZTWO</w:t>
            </w:r>
            <w:r>
              <w:t>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t>TELEFON KONTAKTOWY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2" w:line="240" w:lineRule="auto"/>
              <w:ind w:right="888"/>
              <w:rPr>
                <w:rFonts w:ascii="Times New Roman" w:hAnsi="Times New Roman" w:cs="Times New Roman"/>
              </w:rPr>
            </w:pPr>
            <w:r>
              <w:t xml:space="preserve">ŹRÓDŁO UTRZYMANIA / </w:t>
            </w:r>
            <w:r>
              <w:rPr>
                <w:sz w:val="18"/>
                <w:szCs w:val="18"/>
              </w:rPr>
              <w:t>EMERYTURA,RENTA,ZASIŁEK STAŁY/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0" w:lineRule="auto"/>
              <w:ind w:right="888"/>
              <w:rPr>
                <w:rFonts w:ascii="Times New Roman" w:hAnsi="Times New Roman" w:cs="Times New Roman"/>
              </w:rPr>
            </w:pPr>
            <w:r>
              <w:t xml:space="preserve">Do wniosku należy dołączyć aktualną decyzje </w:t>
            </w:r>
            <w:proofErr w:type="spellStart"/>
            <w:r>
              <w:t>emerytalno</w:t>
            </w:r>
            <w:proofErr w:type="spellEnd"/>
            <w:r>
              <w:t xml:space="preserve"> – rentową, bądź z zasiłku stałego.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255"/>
              <w:rPr>
                <w:rFonts w:ascii="Times New Roman" w:hAnsi="Times New Roman" w:cs="Times New Roman"/>
              </w:rPr>
            </w:pPr>
            <w:r>
              <w:t>Do wniosku należy dołączyć orzeczenie o niepełnosprawności jeśli w/wym. Takie posiada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t>CZY OSOBA JEST UBEZWŁASNOWOLNIONA: TAK…..NIE…./ zakreśl właściwe/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tabs>
                <w:tab w:val="left" w:pos="3919"/>
                <w:tab w:val="left" w:pos="5063"/>
              </w:tabs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t>częściowo</w:t>
            </w:r>
            <w:r>
              <w:rPr>
                <w:rFonts w:ascii="Times New Roman" w:hAnsi="Times New Roman" w:cs="Times New Roman"/>
              </w:rPr>
              <w:tab/>
            </w:r>
            <w:r>
              <w:t>I</w:t>
            </w:r>
            <w:r>
              <w:rPr>
                <w:rFonts w:ascii="Times New Roman" w:hAnsi="Times New Roman" w:cs="Times New Roman"/>
              </w:rPr>
              <w:tab/>
            </w:r>
            <w:r>
              <w:t>całkowicie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II. DANE PERSONALNE OPIEKUNA PRAWNEGO LUB KURATORA: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2" w:line="240" w:lineRule="auto"/>
              <w:ind w:right="888"/>
              <w:rPr>
                <w:rFonts w:ascii="Times New Roman" w:hAnsi="Times New Roman" w:cs="Times New Roman"/>
              </w:rPr>
            </w:pPr>
            <w:r>
              <w:t>IMIĘ I NAZWISKO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t>ADRES ZAMIESZKANIA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t>TELEFON KONTAKTOWY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0" w:lineRule="auto"/>
              <w:ind w:right="255"/>
              <w:rPr>
                <w:rFonts w:ascii="Times New Roman" w:hAnsi="Times New Roman" w:cs="Times New Roman"/>
              </w:rPr>
            </w:pPr>
            <w:r>
              <w:t>Do wniosku należy dołączyć kserokopię postanowienia Są</w:t>
            </w:r>
            <w:r>
              <w:t>du o ubezwłasnowolnieniu oraz o ustanowieniu opiekuna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0" w:lineRule="auto"/>
              <w:ind w:right="1429"/>
              <w:rPr>
                <w:rFonts w:ascii="Times New Roman" w:hAnsi="Times New Roman" w:cs="Times New Roman"/>
              </w:rPr>
            </w:pPr>
            <w:r>
              <w:t>W przypadku osoby umieszczanej postanowieniem Sądu dołączyć kserokopię postanowienia sądowego</w:t>
            </w:r>
          </w:p>
        </w:tc>
      </w:tr>
    </w:tbl>
    <w:p w:rsidR="00000000" w:rsidRDefault="002616E0">
      <w:pPr>
        <w:rPr>
          <w:rFonts w:ascii="Times New Roman" w:hAnsi="Times New Roman" w:cs="Times New Roman"/>
        </w:rPr>
        <w:sectPr w:rsidR="00000000">
          <w:type w:val="continuous"/>
          <w:pgSz w:w="11900" w:h="16840"/>
          <w:pgMar w:top="1400" w:right="1300" w:bottom="280" w:left="1300" w:header="708" w:footer="708" w:gutter="0"/>
          <w:cols w:space="708"/>
          <w:noEndnote/>
        </w:sectPr>
      </w:pPr>
    </w:p>
    <w:p w:rsidR="00000000" w:rsidRDefault="002616E0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spacing w:before="10"/>
        <w:rPr>
          <w:b/>
          <w:bCs/>
          <w:sz w:val="16"/>
          <w:szCs w:val="1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III. DANE PERSONALNE OPIEKUNA FAKTYCZNEGO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t>IMIĘ I NAZWISKO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2" w:line="240" w:lineRule="auto"/>
              <w:ind w:right="888"/>
              <w:rPr>
                <w:rFonts w:ascii="Times New Roman" w:hAnsi="Times New Roman" w:cs="Times New Roman"/>
              </w:rPr>
            </w:pPr>
            <w:r>
              <w:t>ADRES ZAMIESZKANIA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t>TELEFON KONTAKTOWY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t>STOPIEŃ POKREWIEŃSTWA 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0" w:lineRule="auto"/>
              <w:ind w:right="1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i/>
                <w:iCs/>
                <w:u w:val="single"/>
              </w:rPr>
              <w:t>OSOBA PRZY PRZYJĘCIU POWINNA POSIADAĆ AKTUALNY DOKUMENT POTWIERDZAJĄCY UBEZPIECZENIE ZDROWOTNE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IV. DANE DOTYCZĄCE LEKARZA WYSTAWIAJĄCEGO SKIEROWANIE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t>IMIĘ I NAZWISKO LEKARZA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t>ADRES DO KORESPONDENCJI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t>TELEFON KONTAKTOWY DO LEKARZA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255"/>
              <w:rPr>
                <w:rFonts w:ascii="Times New Roman" w:hAnsi="Times New Roman" w:cs="Times New Roman"/>
              </w:rPr>
            </w:pPr>
            <w:r>
              <w:t xml:space="preserve">ROZPOZNANIE PSYCHIATRYCZNE / </w:t>
            </w:r>
            <w:r>
              <w:rPr>
                <w:b/>
                <w:bCs/>
              </w:rPr>
              <w:t>wg 4-znakowego kodu zgodnie z kwalifikacją ICD-10</w:t>
            </w:r>
            <w:r>
              <w:t>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t>ROZPOZNANIE WSPÓŁISTNIEJĄCE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right="888"/>
              <w:rPr>
                <w:rFonts w:ascii="Times New Roman" w:hAnsi="Times New Roman" w:cs="Times New Roman"/>
              </w:rPr>
            </w:pPr>
            <w:r>
              <w:t>Określić termin pobytu w ZOL-u / pobyt stały, na czas określony/</w:t>
            </w:r>
          </w:p>
        </w:tc>
      </w:tr>
    </w:tbl>
    <w:p w:rsidR="00000000" w:rsidRDefault="002616E0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spacing w:before="1"/>
        <w:rPr>
          <w:b/>
          <w:bCs/>
          <w:sz w:val="19"/>
          <w:szCs w:val="19"/>
        </w:rPr>
      </w:pPr>
    </w:p>
    <w:p w:rsidR="00000000" w:rsidRDefault="002616E0">
      <w:pPr>
        <w:pStyle w:val="Nagwek2"/>
        <w:tabs>
          <w:tab w:val="left" w:pos="5832"/>
        </w:tabs>
        <w:kinsoku w:val="0"/>
        <w:overflowPunct w:val="0"/>
        <w:spacing w:before="52"/>
      </w:pPr>
      <w:r>
        <w:t>………………………………………………………………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t>…………………………………………………</w:t>
      </w:r>
      <w:r>
        <w:t>…</w:t>
      </w:r>
    </w:p>
    <w:p w:rsidR="00000000" w:rsidRDefault="002616E0">
      <w:pPr>
        <w:pStyle w:val="Tekstpodstawowy"/>
        <w:tabs>
          <w:tab w:val="left" w:pos="5895"/>
        </w:tabs>
        <w:kinsoku w:val="0"/>
        <w:overflowPunct w:val="0"/>
        <w:spacing w:before="23"/>
        <w:ind w:left="116" w:right="15"/>
        <w:rPr>
          <w:sz w:val="18"/>
          <w:szCs w:val="18"/>
        </w:rPr>
      </w:pPr>
      <w:r>
        <w:rPr>
          <w:sz w:val="18"/>
          <w:szCs w:val="18"/>
        </w:rPr>
        <w:t>PODPIS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PRZEDSTAWICIELA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USTAWOWEGO/KURATORA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sz w:val="18"/>
          <w:szCs w:val="18"/>
        </w:rPr>
        <w:t>DATA,PODPIS OSOBY KIEROWANEJ DO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>ZOL-P</w:t>
      </w:r>
    </w:p>
    <w:p w:rsidR="00000000" w:rsidRDefault="002616E0">
      <w:pPr>
        <w:pStyle w:val="Tekstpodstawowy"/>
        <w:kinsoku w:val="0"/>
        <w:overflowPunct w:val="0"/>
        <w:rPr>
          <w:sz w:val="18"/>
          <w:szCs w:val="18"/>
        </w:rPr>
      </w:pPr>
    </w:p>
    <w:p w:rsidR="00000000" w:rsidRDefault="002616E0">
      <w:pPr>
        <w:pStyle w:val="Tekstpodstawowy"/>
        <w:kinsoku w:val="0"/>
        <w:overflowPunct w:val="0"/>
        <w:rPr>
          <w:sz w:val="18"/>
          <w:szCs w:val="18"/>
        </w:rPr>
      </w:pPr>
    </w:p>
    <w:p w:rsidR="00000000" w:rsidRDefault="002616E0">
      <w:pPr>
        <w:pStyle w:val="Tekstpodstawowy"/>
        <w:kinsoku w:val="0"/>
        <w:overflowPunct w:val="0"/>
        <w:rPr>
          <w:sz w:val="18"/>
          <w:szCs w:val="18"/>
        </w:rPr>
      </w:pPr>
    </w:p>
    <w:p w:rsidR="00000000" w:rsidRDefault="002616E0">
      <w:pPr>
        <w:pStyle w:val="Tekstpodstawowy"/>
        <w:kinsoku w:val="0"/>
        <w:overflowPunct w:val="0"/>
        <w:rPr>
          <w:sz w:val="18"/>
          <w:szCs w:val="18"/>
        </w:rPr>
      </w:pPr>
    </w:p>
    <w:p w:rsidR="00000000" w:rsidRDefault="002616E0">
      <w:pPr>
        <w:pStyle w:val="Tekstpodstawowy"/>
        <w:kinsoku w:val="0"/>
        <w:overflowPunct w:val="0"/>
        <w:rPr>
          <w:sz w:val="18"/>
          <w:szCs w:val="18"/>
        </w:rPr>
      </w:pPr>
    </w:p>
    <w:p w:rsidR="00000000" w:rsidRDefault="002616E0">
      <w:pPr>
        <w:pStyle w:val="Tekstpodstawowy"/>
        <w:kinsoku w:val="0"/>
        <w:overflowPunct w:val="0"/>
        <w:rPr>
          <w:sz w:val="18"/>
          <w:szCs w:val="18"/>
        </w:rPr>
      </w:pPr>
    </w:p>
    <w:p w:rsidR="00000000" w:rsidRDefault="002616E0">
      <w:pPr>
        <w:pStyle w:val="Tekstpodstawowy"/>
        <w:kinsoku w:val="0"/>
        <w:overflowPunct w:val="0"/>
        <w:rPr>
          <w:sz w:val="18"/>
          <w:szCs w:val="18"/>
        </w:rPr>
      </w:pPr>
    </w:p>
    <w:p w:rsidR="00000000" w:rsidRDefault="002616E0">
      <w:pPr>
        <w:pStyle w:val="Tekstpodstawowy"/>
        <w:kinsoku w:val="0"/>
        <w:overflowPunct w:val="0"/>
        <w:rPr>
          <w:sz w:val="18"/>
          <w:szCs w:val="18"/>
        </w:rPr>
      </w:pPr>
    </w:p>
    <w:p w:rsidR="00000000" w:rsidRDefault="002616E0">
      <w:pPr>
        <w:pStyle w:val="Tekstpodstawowy"/>
        <w:kinsoku w:val="0"/>
        <w:overflowPunct w:val="0"/>
        <w:rPr>
          <w:sz w:val="18"/>
          <w:szCs w:val="18"/>
        </w:rPr>
      </w:pPr>
    </w:p>
    <w:p w:rsidR="00000000" w:rsidRDefault="002616E0">
      <w:pPr>
        <w:pStyle w:val="Tekstpodstawowy"/>
        <w:kinsoku w:val="0"/>
        <w:overflowPunct w:val="0"/>
        <w:spacing w:before="3"/>
        <w:rPr>
          <w:sz w:val="14"/>
          <w:szCs w:val="14"/>
        </w:rPr>
      </w:pPr>
    </w:p>
    <w:p w:rsidR="00000000" w:rsidRDefault="002616E0">
      <w:pPr>
        <w:pStyle w:val="Tekstpodstawowy"/>
        <w:kinsoku w:val="0"/>
        <w:overflowPunct w:val="0"/>
        <w:ind w:left="932" w:right="15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000000" w:rsidRDefault="002616E0">
      <w:pPr>
        <w:pStyle w:val="Tekstpodstawowy"/>
        <w:kinsoku w:val="0"/>
        <w:overflowPunct w:val="0"/>
        <w:spacing w:before="19" w:line="259" w:lineRule="auto"/>
        <w:ind w:left="116" w:right="6010"/>
        <w:rPr>
          <w:sz w:val="18"/>
          <w:szCs w:val="18"/>
        </w:rPr>
      </w:pPr>
      <w:r>
        <w:rPr>
          <w:sz w:val="18"/>
          <w:szCs w:val="18"/>
        </w:rPr>
        <w:t>1.Skierowanie do szpitala psychiatrycznego 2.Zaświadczenie lekarskie.</w:t>
      </w:r>
    </w:p>
    <w:p w:rsidR="00000000" w:rsidRDefault="002616E0">
      <w:pPr>
        <w:pStyle w:val="Tekstpodstawowy"/>
        <w:kinsoku w:val="0"/>
        <w:overflowPunct w:val="0"/>
        <w:spacing w:line="259" w:lineRule="auto"/>
        <w:ind w:left="116" w:right="7429"/>
        <w:rPr>
          <w:sz w:val="18"/>
          <w:szCs w:val="18"/>
        </w:rPr>
      </w:pPr>
      <w:r>
        <w:rPr>
          <w:sz w:val="18"/>
          <w:szCs w:val="18"/>
        </w:rPr>
        <w:t>3.Wywiad pielęgniarski. 4.Oswiadczenie 2 szt. 5.Badania.</w:t>
      </w:r>
    </w:p>
    <w:p w:rsidR="00000000" w:rsidRDefault="002616E0">
      <w:pPr>
        <w:pStyle w:val="Akapitzlist"/>
        <w:numPr>
          <w:ilvl w:val="0"/>
          <w:numId w:val="6"/>
        </w:numPr>
        <w:tabs>
          <w:tab w:val="left" w:pos="254"/>
        </w:tabs>
        <w:kinsoku w:val="0"/>
        <w:overflowPunct w:val="0"/>
        <w:spacing w:before="0" w:line="259" w:lineRule="auto"/>
        <w:ind w:right="7778" w:firstLine="0"/>
        <w:rPr>
          <w:sz w:val="18"/>
          <w:szCs w:val="18"/>
        </w:rPr>
      </w:pPr>
      <w:r>
        <w:rPr>
          <w:sz w:val="18"/>
          <w:szCs w:val="18"/>
        </w:rPr>
        <w:t>skala ADL. 7.Wywiad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socjalny.</w:t>
      </w:r>
    </w:p>
    <w:p w:rsidR="00000000" w:rsidRDefault="002616E0" w:rsidP="00184818">
      <w:pPr>
        <w:pStyle w:val="Akapitzlist"/>
        <w:tabs>
          <w:tab w:val="left" w:pos="254"/>
        </w:tabs>
        <w:kinsoku w:val="0"/>
        <w:overflowPunct w:val="0"/>
        <w:spacing w:before="0" w:line="259" w:lineRule="auto"/>
        <w:ind w:left="116" w:right="7778" w:firstLine="0"/>
        <w:rPr>
          <w:sz w:val="18"/>
          <w:szCs w:val="18"/>
        </w:rPr>
        <w:sectPr w:rsidR="00000000">
          <w:pgSz w:w="11900" w:h="16840"/>
          <w:pgMar w:top="1600" w:right="1300" w:bottom="280" w:left="1300" w:header="708" w:footer="708" w:gutter="0"/>
          <w:cols w:space="708"/>
          <w:noEndnote/>
        </w:sectPr>
      </w:pPr>
    </w:p>
    <w:p w:rsidR="00184818" w:rsidRPr="00A53EF4" w:rsidRDefault="00184818" w:rsidP="00184818">
      <w:pPr>
        <w:rPr>
          <w:sz w:val="20"/>
        </w:rPr>
      </w:pPr>
      <w:r w:rsidRPr="00A53EF4">
        <w:rPr>
          <w:sz w:val="20"/>
        </w:rPr>
        <w:lastRenderedPageBreak/>
        <w:t>…………………………………………………………………………</w:t>
      </w:r>
      <w:r>
        <w:rPr>
          <w:sz w:val="20"/>
        </w:rPr>
        <w:t>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</w:t>
      </w:r>
    </w:p>
    <w:p w:rsidR="00184818" w:rsidRPr="00A53EF4" w:rsidRDefault="00184818" w:rsidP="00184818">
      <w:pPr>
        <w:spacing w:line="360" w:lineRule="auto"/>
        <w:rPr>
          <w:sz w:val="18"/>
        </w:rPr>
      </w:pPr>
      <w:r w:rsidRPr="00A53EF4">
        <w:rPr>
          <w:sz w:val="18"/>
        </w:rPr>
        <w:t>(oznaczenie podmiotu wykonującego działalność leczniczą)</w:t>
      </w:r>
      <w:r w:rsidRPr="00A53EF4">
        <w:rPr>
          <w:sz w:val="18"/>
        </w:rPr>
        <w:tab/>
      </w:r>
      <w:r w:rsidRPr="00A53EF4">
        <w:rPr>
          <w:sz w:val="18"/>
        </w:rPr>
        <w:tab/>
      </w:r>
      <w:r w:rsidRPr="00A53EF4">
        <w:rPr>
          <w:sz w:val="18"/>
        </w:rPr>
        <w:tab/>
      </w:r>
      <w:r>
        <w:rPr>
          <w:sz w:val="18"/>
        </w:rPr>
        <w:tab/>
        <w:t xml:space="preserve">               </w:t>
      </w:r>
      <w:r w:rsidRPr="00A53EF4">
        <w:rPr>
          <w:sz w:val="18"/>
        </w:rPr>
        <w:t>(miejscowość, data)</w:t>
      </w:r>
    </w:p>
    <w:p w:rsidR="00184818" w:rsidRPr="00A53EF4" w:rsidRDefault="00184818" w:rsidP="00184818">
      <w:pPr>
        <w:spacing w:line="360" w:lineRule="auto"/>
        <w:rPr>
          <w:sz w:val="20"/>
        </w:rPr>
      </w:pPr>
    </w:p>
    <w:p w:rsidR="00184818" w:rsidRPr="00184818" w:rsidRDefault="00184818" w:rsidP="00184818">
      <w:pPr>
        <w:spacing w:line="360" w:lineRule="auto"/>
      </w:pPr>
    </w:p>
    <w:p w:rsidR="00184818" w:rsidRPr="00184818" w:rsidRDefault="00184818" w:rsidP="00184818">
      <w:pPr>
        <w:spacing w:line="360" w:lineRule="auto"/>
        <w:jc w:val="center"/>
        <w:rPr>
          <w:b/>
          <w:smallCaps/>
        </w:rPr>
      </w:pPr>
      <w:r w:rsidRPr="00184818">
        <w:rPr>
          <w:b/>
          <w:smallCaps/>
        </w:rPr>
        <w:t>Skierowanie do Szpitala Psychiatrycznego</w:t>
      </w:r>
    </w:p>
    <w:p w:rsidR="00184818" w:rsidRDefault="00184818" w:rsidP="00184818">
      <w:pPr>
        <w:spacing w:line="360" w:lineRule="auto"/>
        <w:jc w:val="center"/>
        <w:rPr>
          <w:sz w:val="18"/>
          <w:szCs w:val="18"/>
        </w:rPr>
      </w:pPr>
    </w:p>
    <w:p w:rsidR="00184818" w:rsidRPr="00184818" w:rsidRDefault="00184818" w:rsidP="00184818">
      <w:pPr>
        <w:spacing w:line="360" w:lineRule="auto"/>
        <w:jc w:val="center"/>
        <w:rPr>
          <w:sz w:val="18"/>
          <w:szCs w:val="18"/>
        </w:rPr>
      </w:pPr>
    </w:p>
    <w:p w:rsidR="00184818" w:rsidRPr="00184818" w:rsidRDefault="00184818" w:rsidP="00184818">
      <w:pPr>
        <w:jc w:val="center"/>
        <w:rPr>
          <w:sz w:val="18"/>
          <w:szCs w:val="18"/>
        </w:rPr>
      </w:pPr>
      <w:r w:rsidRPr="00184818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184818" w:rsidRPr="00184818" w:rsidRDefault="00184818" w:rsidP="00184818">
      <w:pPr>
        <w:spacing w:line="360" w:lineRule="auto"/>
        <w:jc w:val="center"/>
        <w:rPr>
          <w:sz w:val="18"/>
          <w:szCs w:val="18"/>
        </w:rPr>
      </w:pPr>
      <w:r w:rsidRPr="00184818">
        <w:rPr>
          <w:sz w:val="18"/>
          <w:szCs w:val="18"/>
        </w:rPr>
        <w:t>(nazwa i adres podmiotu leczniczego)</w:t>
      </w:r>
    </w:p>
    <w:p w:rsidR="00184818" w:rsidRPr="00184818" w:rsidRDefault="00184818" w:rsidP="00184818">
      <w:pPr>
        <w:spacing w:line="360" w:lineRule="auto"/>
        <w:rPr>
          <w:sz w:val="18"/>
          <w:szCs w:val="18"/>
        </w:rPr>
      </w:pPr>
    </w:p>
    <w:p w:rsidR="00184818" w:rsidRPr="00184818" w:rsidRDefault="00184818" w:rsidP="00184818">
      <w:pPr>
        <w:spacing w:line="360" w:lineRule="auto"/>
        <w:rPr>
          <w:sz w:val="18"/>
          <w:szCs w:val="18"/>
        </w:rPr>
      </w:pPr>
      <w:r w:rsidRPr="00184818">
        <w:rPr>
          <w:sz w:val="18"/>
          <w:szCs w:val="18"/>
        </w:rPr>
        <w:t>Po osobistym zbadaniu:</w:t>
      </w:r>
    </w:p>
    <w:p w:rsidR="00184818" w:rsidRPr="00184818" w:rsidRDefault="00184818" w:rsidP="00184818">
      <w:pPr>
        <w:spacing w:line="360" w:lineRule="auto"/>
        <w:rPr>
          <w:sz w:val="18"/>
          <w:szCs w:val="18"/>
        </w:rPr>
      </w:pPr>
      <w:r w:rsidRPr="00184818">
        <w:rPr>
          <w:sz w:val="18"/>
          <w:szCs w:val="18"/>
        </w:rPr>
        <w:t>- za zgodą / bez zgody*,</w:t>
      </w:r>
    </w:p>
    <w:p w:rsidR="00184818" w:rsidRPr="00184818" w:rsidRDefault="00184818" w:rsidP="00184818">
      <w:pPr>
        <w:spacing w:line="360" w:lineRule="auto"/>
        <w:rPr>
          <w:sz w:val="18"/>
          <w:szCs w:val="18"/>
        </w:rPr>
      </w:pPr>
      <w:r w:rsidRPr="00184818">
        <w:rPr>
          <w:sz w:val="18"/>
          <w:szCs w:val="18"/>
        </w:rPr>
        <w:t>- za zgodą / bez zgody * przedstawiciela ustawowego,</w:t>
      </w:r>
    </w:p>
    <w:p w:rsidR="00184818" w:rsidRPr="00184818" w:rsidRDefault="00184818" w:rsidP="00184818">
      <w:pPr>
        <w:rPr>
          <w:sz w:val="18"/>
          <w:szCs w:val="18"/>
        </w:rPr>
      </w:pPr>
      <w:r w:rsidRPr="00184818">
        <w:rPr>
          <w:sz w:val="18"/>
          <w:szCs w:val="18"/>
        </w:rPr>
        <w:t>kieruję do szpitala psychiatrycznego Panią/Pana* ………………………………………………………………………………………………………….</w:t>
      </w:r>
    </w:p>
    <w:p w:rsidR="00184818" w:rsidRPr="00184818" w:rsidRDefault="00184818" w:rsidP="00184818">
      <w:pPr>
        <w:spacing w:line="360" w:lineRule="auto"/>
        <w:ind w:left="3540" w:firstLine="708"/>
        <w:jc w:val="center"/>
        <w:rPr>
          <w:sz w:val="18"/>
          <w:szCs w:val="18"/>
        </w:rPr>
      </w:pPr>
      <w:r w:rsidRPr="00184818">
        <w:rPr>
          <w:sz w:val="18"/>
          <w:szCs w:val="18"/>
        </w:rPr>
        <w:t>(imię i nazwisko)</w:t>
      </w:r>
    </w:p>
    <w:p w:rsidR="00184818" w:rsidRPr="00184818" w:rsidRDefault="00184818" w:rsidP="00184818">
      <w:pPr>
        <w:spacing w:line="480" w:lineRule="auto"/>
        <w:rPr>
          <w:sz w:val="18"/>
          <w:szCs w:val="18"/>
        </w:rPr>
      </w:pPr>
      <w:r w:rsidRPr="00184818">
        <w:rPr>
          <w:sz w:val="18"/>
          <w:szCs w:val="18"/>
        </w:rPr>
        <w:t>zamieszkałą (-ego) w: ………………………………………………………………………………………………………………………………….....................</w:t>
      </w:r>
    </w:p>
    <w:p w:rsidR="00184818" w:rsidRPr="00184818" w:rsidRDefault="00184818" w:rsidP="00184818">
      <w:pPr>
        <w:rPr>
          <w:sz w:val="18"/>
          <w:szCs w:val="18"/>
        </w:rPr>
      </w:pPr>
      <w:r w:rsidRPr="0018481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184818" w:rsidRPr="00184818" w:rsidRDefault="00184818" w:rsidP="00184818">
      <w:pPr>
        <w:spacing w:line="360" w:lineRule="auto"/>
        <w:jc w:val="center"/>
        <w:rPr>
          <w:sz w:val="18"/>
          <w:szCs w:val="18"/>
        </w:rPr>
      </w:pPr>
      <w:r w:rsidRPr="00184818">
        <w:rPr>
          <w:sz w:val="18"/>
          <w:szCs w:val="18"/>
        </w:rPr>
        <w:t>(adres zamieszkania)</w:t>
      </w:r>
    </w:p>
    <w:p w:rsidR="00184818" w:rsidRPr="00184818" w:rsidRDefault="00184818" w:rsidP="00184818">
      <w:pPr>
        <w:spacing w:line="360" w:lineRule="auto"/>
        <w:rPr>
          <w:sz w:val="18"/>
          <w:szCs w:val="18"/>
        </w:rPr>
      </w:pPr>
    </w:p>
    <w:p w:rsidR="00184818" w:rsidRPr="00184818" w:rsidRDefault="00184818" w:rsidP="00184818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480" w:lineRule="auto"/>
        <w:contextualSpacing/>
        <w:jc w:val="both"/>
        <w:rPr>
          <w:sz w:val="18"/>
          <w:szCs w:val="18"/>
        </w:rPr>
      </w:pPr>
      <w:r w:rsidRPr="00184818">
        <w:rPr>
          <w:sz w:val="18"/>
          <w:szCs w:val="18"/>
        </w:rPr>
        <w:t>Numer PESEL, w przypadku osoby, której nie nadano numeru PESEL – nazwa i numer dokumentu stwierdzającego tożsamość oraz data urodzenia ……………………………………………………………………………………………………………………………………….</w:t>
      </w:r>
    </w:p>
    <w:p w:rsidR="00184818" w:rsidRPr="00184818" w:rsidRDefault="00184818" w:rsidP="00184818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480" w:lineRule="auto"/>
        <w:contextualSpacing/>
        <w:jc w:val="both"/>
        <w:rPr>
          <w:sz w:val="18"/>
          <w:szCs w:val="18"/>
        </w:rPr>
      </w:pPr>
      <w:r w:rsidRPr="00184818">
        <w:rPr>
          <w:sz w:val="18"/>
          <w:szCs w:val="18"/>
        </w:rPr>
        <w:t>Osoba badana jest/nie jest ubezwłasnowolniona częściowo/całkowicie/brak danych*.</w:t>
      </w:r>
    </w:p>
    <w:p w:rsidR="00184818" w:rsidRPr="00184818" w:rsidRDefault="00184818" w:rsidP="00184818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/>
        <w:contextualSpacing/>
        <w:jc w:val="both"/>
        <w:rPr>
          <w:sz w:val="18"/>
          <w:szCs w:val="18"/>
        </w:rPr>
      </w:pPr>
      <w:r w:rsidRPr="00184818">
        <w:rPr>
          <w:sz w:val="18"/>
          <w:szCs w:val="18"/>
        </w:rPr>
        <w:t>Osoba sprawująca opiekę faktyczną, jeżeli dotyczy: …………………………………………………………………………………………………….</w:t>
      </w:r>
    </w:p>
    <w:p w:rsidR="00184818" w:rsidRPr="00184818" w:rsidRDefault="00184818" w:rsidP="00184818">
      <w:pPr>
        <w:pStyle w:val="Akapitzlist"/>
        <w:spacing w:line="360" w:lineRule="auto"/>
        <w:ind w:left="4248" w:firstLine="708"/>
        <w:jc w:val="center"/>
        <w:rPr>
          <w:sz w:val="18"/>
          <w:szCs w:val="18"/>
        </w:rPr>
      </w:pPr>
      <w:r w:rsidRPr="00184818">
        <w:rPr>
          <w:sz w:val="18"/>
          <w:szCs w:val="18"/>
        </w:rPr>
        <w:t>(imię i nazwisko, adres)</w:t>
      </w:r>
    </w:p>
    <w:p w:rsidR="00184818" w:rsidRPr="00184818" w:rsidRDefault="00184818" w:rsidP="00184818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/>
        <w:contextualSpacing/>
        <w:jc w:val="both"/>
        <w:rPr>
          <w:sz w:val="18"/>
          <w:szCs w:val="18"/>
        </w:rPr>
      </w:pPr>
      <w:r w:rsidRPr="00184818">
        <w:rPr>
          <w:sz w:val="18"/>
          <w:szCs w:val="18"/>
        </w:rPr>
        <w:t>Przedstawiciel ustawowy, jeżeli dotyczy: …………………………………………………………………………………………………………………….</w:t>
      </w:r>
    </w:p>
    <w:p w:rsidR="00184818" w:rsidRPr="00184818" w:rsidRDefault="00184818" w:rsidP="00184818">
      <w:pPr>
        <w:pStyle w:val="Akapitzlist"/>
        <w:spacing w:line="360" w:lineRule="auto"/>
        <w:ind w:left="3540" w:firstLine="708"/>
        <w:jc w:val="center"/>
        <w:rPr>
          <w:sz w:val="18"/>
          <w:szCs w:val="18"/>
        </w:rPr>
      </w:pPr>
      <w:r w:rsidRPr="00184818">
        <w:rPr>
          <w:sz w:val="18"/>
          <w:szCs w:val="18"/>
        </w:rPr>
        <w:t>(imię i nazwisko, adres)</w:t>
      </w:r>
    </w:p>
    <w:p w:rsidR="00184818" w:rsidRPr="00184818" w:rsidRDefault="00184818" w:rsidP="00184818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360" w:lineRule="auto"/>
        <w:contextualSpacing/>
        <w:jc w:val="both"/>
        <w:rPr>
          <w:sz w:val="18"/>
          <w:szCs w:val="18"/>
        </w:rPr>
      </w:pPr>
      <w:r w:rsidRPr="00184818">
        <w:rPr>
          <w:sz w:val="18"/>
          <w:szCs w:val="18"/>
        </w:rPr>
        <w:t>Rozpoznanie: ………………………………………………………………………………………………………………………………………………………………</w:t>
      </w:r>
    </w:p>
    <w:p w:rsidR="00184818" w:rsidRPr="00184818" w:rsidRDefault="00184818" w:rsidP="00184818">
      <w:pPr>
        <w:pStyle w:val="Akapitzlist"/>
        <w:spacing w:line="360" w:lineRule="auto"/>
        <w:ind w:left="0"/>
        <w:jc w:val="both"/>
        <w:rPr>
          <w:sz w:val="18"/>
          <w:szCs w:val="18"/>
        </w:rPr>
      </w:pPr>
      <w:r w:rsidRPr="0018481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4818" w:rsidRPr="00184818" w:rsidRDefault="00184818" w:rsidP="00184818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360" w:lineRule="auto"/>
        <w:contextualSpacing/>
        <w:jc w:val="both"/>
        <w:rPr>
          <w:sz w:val="18"/>
          <w:szCs w:val="18"/>
        </w:rPr>
      </w:pPr>
      <w:r w:rsidRPr="00184818">
        <w:rPr>
          <w:sz w:val="18"/>
          <w:szCs w:val="18"/>
        </w:rPr>
        <w:t>Inne informacje uzasadniające potrzebę przyjęcia do szpitala psychiatrycznego, w tym dotyczące dotychczas stosowanego leczenia, jeżeli dotyczy: ……………………………………………………………………………………………………………………………..</w:t>
      </w:r>
    </w:p>
    <w:p w:rsidR="00184818" w:rsidRPr="00184818" w:rsidRDefault="00184818" w:rsidP="00184818">
      <w:pPr>
        <w:pStyle w:val="Akapitzlist"/>
        <w:spacing w:line="360" w:lineRule="auto"/>
        <w:ind w:left="0"/>
        <w:jc w:val="both"/>
        <w:rPr>
          <w:sz w:val="18"/>
          <w:szCs w:val="18"/>
        </w:rPr>
      </w:pPr>
      <w:r w:rsidRPr="0018481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</w:t>
      </w:r>
    </w:p>
    <w:p w:rsidR="00184818" w:rsidRPr="00184818" w:rsidRDefault="00184818" w:rsidP="00184818">
      <w:pPr>
        <w:pStyle w:val="Akapitzlist"/>
        <w:ind w:left="0"/>
        <w:jc w:val="right"/>
        <w:rPr>
          <w:sz w:val="18"/>
          <w:szCs w:val="18"/>
        </w:rPr>
      </w:pPr>
      <w:r w:rsidRPr="00184818">
        <w:rPr>
          <w:sz w:val="18"/>
          <w:szCs w:val="18"/>
        </w:rPr>
        <w:t>………………………………………………………………………………..</w:t>
      </w:r>
    </w:p>
    <w:p w:rsidR="00184818" w:rsidRPr="00184818" w:rsidRDefault="00184818" w:rsidP="00184818">
      <w:pPr>
        <w:pStyle w:val="Akapitzlist"/>
        <w:ind w:left="5387"/>
        <w:jc w:val="center"/>
        <w:rPr>
          <w:sz w:val="18"/>
          <w:szCs w:val="18"/>
        </w:rPr>
      </w:pPr>
      <w:r w:rsidRPr="00184818">
        <w:rPr>
          <w:sz w:val="18"/>
          <w:szCs w:val="18"/>
        </w:rPr>
        <w:t>(imię i nazwisko, specjalizacja,</w:t>
      </w:r>
    </w:p>
    <w:p w:rsidR="00184818" w:rsidRPr="00184818" w:rsidRDefault="00184818" w:rsidP="00184818">
      <w:pPr>
        <w:pStyle w:val="Akapitzlist"/>
        <w:ind w:left="5387"/>
        <w:jc w:val="center"/>
        <w:rPr>
          <w:sz w:val="18"/>
          <w:szCs w:val="18"/>
        </w:rPr>
      </w:pPr>
      <w:r w:rsidRPr="00184818">
        <w:rPr>
          <w:sz w:val="18"/>
          <w:szCs w:val="18"/>
        </w:rPr>
        <w:t>nr prawa wykonywania zawodu oraz podpis lekarza)</w:t>
      </w:r>
    </w:p>
    <w:p w:rsidR="00184818" w:rsidRPr="00184818" w:rsidRDefault="00184818" w:rsidP="00184818">
      <w:pPr>
        <w:rPr>
          <w:sz w:val="18"/>
          <w:szCs w:val="18"/>
        </w:rPr>
      </w:pPr>
    </w:p>
    <w:p w:rsidR="00184818" w:rsidRPr="00184818" w:rsidRDefault="00184818" w:rsidP="00184818">
      <w:pPr>
        <w:rPr>
          <w:sz w:val="18"/>
          <w:szCs w:val="18"/>
        </w:rPr>
      </w:pPr>
      <w:r w:rsidRPr="00184818">
        <w:rPr>
          <w:sz w:val="18"/>
          <w:szCs w:val="18"/>
        </w:rPr>
        <w:t>*) Odpowiednie zakreślić.</w:t>
      </w:r>
    </w:p>
    <w:p w:rsidR="00000000" w:rsidRDefault="002616E0">
      <w:pPr>
        <w:pStyle w:val="Tekstpodstawowy"/>
        <w:kinsoku w:val="0"/>
        <w:overflowPunct w:val="0"/>
        <w:spacing w:before="23"/>
        <w:ind w:right="666"/>
        <w:jc w:val="right"/>
        <w:rPr>
          <w:sz w:val="16"/>
          <w:szCs w:val="16"/>
        </w:rPr>
        <w:sectPr w:rsidR="00000000">
          <w:pgSz w:w="11900" w:h="16840"/>
          <w:pgMar w:top="1380" w:right="1300" w:bottom="280" w:left="1560" w:header="708" w:footer="708" w:gutter="0"/>
          <w:cols w:space="708" w:equalWidth="0">
            <w:col w:w="9040"/>
          </w:cols>
          <w:noEndnote/>
        </w:sectPr>
      </w:pPr>
      <w:bookmarkStart w:id="0" w:name="_GoBack"/>
      <w:bookmarkEnd w:id="0"/>
    </w:p>
    <w:p w:rsidR="00000000" w:rsidRDefault="002616E0">
      <w:pPr>
        <w:pStyle w:val="Tekstpodstawowy"/>
        <w:kinsoku w:val="0"/>
        <w:overflowPunct w:val="0"/>
        <w:spacing w:before="55"/>
        <w:ind w:left="115" w:right="15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>pieczęć zakładu opieki zdrowotnej</w:t>
      </w:r>
    </w:p>
    <w:p w:rsidR="00000000" w:rsidRDefault="002616E0">
      <w:pPr>
        <w:pStyle w:val="Tekstpodstawowy"/>
        <w:kinsoku w:val="0"/>
        <w:overflowPunct w:val="0"/>
        <w:spacing w:before="16" w:line="259" w:lineRule="auto"/>
        <w:ind w:left="115" w:right="53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albo lekarza wykonującego indywidualną praktykę lekarską lub indywidualną specjalistyczną praktykę lekarską</w:t>
      </w:r>
    </w:p>
    <w:p w:rsidR="00000000" w:rsidRDefault="002616E0">
      <w:pPr>
        <w:pStyle w:val="Tekstpodstawowy"/>
        <w:kinsoku w:val="0"/>
        <w:overflowPunct w:val="0"/>
        <w:spacing w:before="2"/>
        <w:rPr>
          <w:i/>
          <w:iCs/>
          <w:sz w:val="17"/>
          <w:szCs w:val="17"/>
        </w:rPr>
      </w:pPr>
    </w:p>
    <w:p w:rsidR="00000000" w:rsidRDefault="002616E0">
      <w:pPr>
        <w:pStyle w:val="Nagwek3"/>
        <w:kinsoku w:val="0"/>
        <w:overflowPunct w:val="0"/>
        <w:ind w:left="594" w:right="593"/>
        <w:jc w:val="center"/>
      </w:pPr>
      <w:r>
        <w:t>ZAŚWIADCZENIE LEKARSKIE</w:t>
      </w:r>
    </w:p>
    <w:p w:rsidR="00000000" w:rsidRDefault="002616E0">
      <w:pPr>
        <w:pStyle w:val="Tekstpodstawowy"/>
        <w:kinsoku w:val="0"/>
        <w:overflowPunct w:val="0"/>
        <w:spacing w:before="4"/>
        <w:rPr>
          <w:b/>
          <w:bCs/>
          <w:sz w:val="25"/>
          <w:szCs w:val="25"/>
        </w:rPr>
      </w:pPr>
    </w:p>
    <w:p w:rsidR="00000000" w:rsidRDefault="002616E0">
      <w:pPr>
        <w:pStyle w:val="Tekstpodstawowy"/>
        <w:kinsoku w:val="0"/>
        <w:overflowPunct w:val="0"/>
        <w:ind w:left="115" w:right="15"/>
      </w:pPr>
      <w:r>
        <w:t>Nazwisko i imię osoby ubiegają</w:t>
      </w:r>
      <w:r>
        <w:t>cej się o przyjęcie do zakładu opiekuńczo-leczniczego psychiatrycznego</w:t>
      </w:r>
    </w:p>
    <w:p w:rsidR="00000000" w:rsidRDefault="002616E0">
      <w:pPr>
        <w:pStyle w:val="Tekstpodstawowy"/>
        <w:kinsoku w:val="0"/>
        <w:overflowPunct w:val="0"/>
        <w:spacing w:before="22" w:line="259" w:lineRule="auto"/>
        <w:ind w:left="115" w:right="110"/>
      </w:pPr>
      <w:r>
        <w:t>……………………………………………………………………………………………………………………………………………………………. rok urodzenia……………………………… adres…………………………………………………………………………………………………………………………………………………….</w:t>
      </w:r>
    </w:p>
    <w:p w:rsidR="00000000" w:rsidRDefault="002616E0">
      <w:pPr>
        <w:pStyle w:val="Akapitzlist"/>
        <w:numPr>
          <w:ilvl w:val="0"/>
          <w:numId w:val="3"/>
        </w:numPr>
        <w:tabs>
          <w:tab w:val="left" w:pos="284"/>
        </w:tabs>
        <w:kinsoku w:val="0"/>
        <w:overflowPunct w:val="0"/>
        <w:spacing w:before="0"/>
        <w:ind w:hanging="167"/>
        <w:rPr>
          <w:sz w:val="22"/>
          <w:szCs w:val="22"/>
        </w:rPr>
      </w:pPr>
      <w:r>
        <w:rPr>
          <w:sz w:val="22"/>
          <w:szCs w:val="22"/>
        </w:rPr>
        <w:t>Wywiad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(główne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dolegliwości,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począt</w:t>
      </w:r>
      <w:r>
        <w:rPr>
          <w:sz w:val="22"/>
          <w:szCs w:val="22"/>
        </w:rPr>
        <w:t>ek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przebieg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choroby,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dotychczasowe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leczenie,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nawyki)</w:t>
      </w:r>
    </w:p>
    <w:p w:rsidR="00000000" w:rsidRDefault="002616E0">
      <w:pPr>
        <w:pStyle w:val="Tekstpodstawowy"/>
        <w:kinsoku w:val="0"/>
        <w:overflowPunct w:val="0"/>
        <w:spacing w:before="22"/>
        <w:ind w:left="115" w:right="15"/>
      </w:pPr>
      <w:r>
        <w:t>…………………………………………………………………………………………………………………………………………………………….</w:t>
      </w:r>
    </w:p>
    <w:p w:rsidR="00000000" w:rsidRDefault="002616E0">
      <w:pPr>
        <w:pStyle w:val="Tekstpodstawowy"/>
        <w:kinsoku w:val="0"/>
        <w:overflowPunct w:val="0"/>
        <w:spacing w:before="22"/>
        <w:ind w:left="115" w:right="15"/>
      </w:pPr>
      <w:r>
        <w:t>…………………………………………………………………………………………………………………………………………………………….</w:t>
      </w:r>
    </w:p>
    <w:p w:rsidR="00000000" w:rsidRDefault="002616E0">
      <w:pPr>
        <w:pStyle w:val="Tekstpodstawowy"/>
        <w:kinsoku w:val="0"/>
        <w:overflowPunct w:val="0"/>
        <w:spacing w:before="22"/>
        <w:ind w:left="115" w:right="15"/>
      </w:pPr>
      <w:r>
        <w:t>…………………………………………………………………………………………………………………………………………………………….</w:t>
      </w:r>
    </w:p>
    <w:p w:rsidR="00000000" w:rsidRDefault="002616E0">
      <w:pPr>
        <w:pStyle w:val="Akapitzlist"/>
        <w:numPr>
          <w:ilvl w:val="0"/>
          <w:numId w:val="3"/>
        </w:numPr>
        <w:tabs>
          <w:tab w:val="left" w:pos="344"/>
        </w:tabs>
        <w:kinsoku w:val="0"/>
        <w:overflowPunct w:val="0"/>
        <w:spacing w:before="19"/>
        <w:ind w:left="343" w:hanging="227"/>
        <w:rPr>
          <w:sz w:val="22"/>
          <w:szCs w:val="22"/>
        </w:rPr>
      </w:pPr>
      <w:r>
        <w:rPr>
          <w:sz w:val="22"/>
          <w:szCs w:val="22"/>
        </w:rPr>
        <w:t>Badanie przedmioto</w:t>
      </w:r>
      <w:r>
        <w:rPr>
          <w:sz w:val="22"/>
          <w:szCs w:val="22"/>
        </w:rPr>
        <w:t xml:space="preserve">we:   waga……………….,   wzrost……………….,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ciepłota………………….</w:t>
      </w:r>
    </w:p>
    <w:p w:rsidR="00000000" w:rsidRDefault="002616E0">
      <w:pPr>
        <w:pStyle w:val="Tekstpodstawowy"/>
        <w:kinsoku w:val="0"/>
        <w:overflowPunct w:val="0"/>
        <w:spacing w:before="22" w:line="259" w:lineRule="auto"/>
        <w:ind w:left="367" w:right="111"/>
        <w:jc w:val="both"/>
      </w:pPr>
      <w:r>
        <w:t>1. Skóra i węzły chłonne obwodowe …………………………………………………………………………………………….. 2.   Układ oddechowy ……………………………………………………………………………………………………………………..</w:t>
      </w:r>
    </w:p>
    <w:p w:rsidR="00000000" w:rsidRDefault="002616E0">
      <w:pPr>
        <w:pStyle w:val="Tekstpodstawowy"/>
        <w:kinsoku w:val="0"/>
        <w:overflowPunct w:val="0"/>
        <w:spacing w:line="259" w:lineRule="auto"/>
        <w:ind w:left="367" w:right="107"/>
        <w:jc w:val="both"/>
      </w:pPr>
      <w:r>
        <w:t>3.  Układ krążenia: wydolny – niewydolny* , ciśnienie krwi ……</w:t>
      </w:r>
      <w:r>
        <w:t>……………….., tętno/ min ………………… 4. Układ trawienia ………………………………………………………………………………………………………………………… 5.   Układ moczowo-płciowy…………………………………………………………………………………………………………….</w:t>
      </w:r>
    </w:p>
    <w:p w:rsidR="00000000" w:rsidRDefault="002616E0">
      <w:pPr>
        <w:pStyle w:val="Tekstpodstawowy"/>
        <w:kinsoku w:val="0"/>
        <w:overflowPunct w:val="0"/>
        <w:ind w:left="728" w:right="15"/>
      </w:pPr>
      <w:r>
        <w:t>..............……………………………….…………………………………………………………….........................................</w:t>
      </w:r>
    </w:p>
    <w:p w:rsidR="00000000" w:rsidRDefault="002616E0">
      <w:pPr>
        <w:pStyle w:val="Tekstpodstawowy"/>
        <w:kinsoku w:val="0"/>
        <w:overflowPunct w:val="0"/>
        <w:spacing w:before="22"/>
        <w:ind w:left="368"/>
        <w:jc w:val="both"/>
      </w:pPr>
      <w:r>
        <w:t>6. Układ ruchu oraz ocena stopnia samodzielności i samoobsługi……………………………………………………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19" w:line="259" w:lineRule="auto"/>
        <w:ind w:left="368" w:right="15" w:firstLine="360"/>
      </w:pPr>
      <w:r>
        <w:t>…………………………………………………………………………………………………………………………………………………. 7.  Układ nerwowy i narządy zmysłów……………………………………………………………………………………………..</w:t>
      </w:r>
    </w:p>
    <w:p w:rsidR="00000000" w:rsidRDefault="002616E0">
      <w:pPr>
        <w:pStyle w:val="Tekstpodstawowy"/>
        <w:kinsoku w:val="0"/>
        <w:overflowPunct w:val="0"/>
        <w:spacing w:line="259" w:lineRule="auto"/>
        <w:ind w:left="368" w:right="106" w:firstLine="360"/>
      </w:pPr>
      <w:r>
        <w:t>…………………………………………………………………………………………………………………</w:t>
      </w:r>
      <w:r>
        <w:t>………………………………. 8.   Rozpoznanie (choroba zasadnicza ) …………………..……………………………………………………………………….</w:t>
      </w:r>
    </w:p>
    <w:p w:rsidR="00000000" w:rsidRDefault="002616E0">
      <w:pPr>
        <w:pStyle w:val="Tekstpodstawowy"/>
        <w:kinsoku w:val="0"/>
        <w:overflowPunct w:val="0"/>
        <w:spacing w:line="267" w:lineRule="exact"/>
        <w:ind w:left="728" w:right="15"/>
      </w:pPr>
      <w:r>
        <w:t>………………………………………………………………………………………………………………………………………………….</w:t>
      </w:r>
    </w:p>
    <w:p w:rsidR="00000000" w:rsidRDefault="002616E0">
      <w:pPr>
        <w:pStyle w:val="Tekstpodstawowy"/>
        <w:kinsoku w:val="0"/>
        <w:overflowPunct w:val="0"/>
        <w:spacing w:before="22"/>
        <w:ind w:left="728" w:right="15"/>
      </w:pPr>
      <w:r>
        <w:t>………………………………………………………………………………………………………………………………………………….</w:t>
      </w:r>
    </w:p>
    <w:p w:rsidR="00000000" w:rsidRDefault="002616E0">
      <w:pPr>
        <w:pStyle w:val="Tekstpodstawowy"/>
        <w:kinsoku w:val="0"/>
        <w:overflowPunct w:val="0"/>
        <w:spacing w:before="22"/>
        <w:ind w:left="728" w:right="15"/>
      </w:pPr>
      <w:r>
        <w:t>………………………………………………………………………………………………………………………………………</w:t>
      </w:r>
      <w:r>
        <w:t>………….</w:t>
      </w:r>
    </w:p>
    <w:p w:rsidR="00000000" w:rsidRDefault="002616E0">
      <w:pPr>
        <w:pStyle w:val="Tekstpodstawowy"/>
        <w:kinsoku w:val="0"/>
        <w:overflowPunct w:val="0"/>
        <w:spacing w:before="22"/>
        <w:ind w:left="728" w:right="15"/>
      </w:pPr>
      <w:r>
        <w:t>………………………………………………………………………………………………………………………………………………….</w:t>
      </w:r>
    </w:p>
    <w:p w:rsidR="00000000" w:rsidRDefault="002616E0">
      <w:pPr>
        <w:pStyle w:val="Akapitzlist"/>
        <w:numPr>
          <w:ilvl w:val="0"/>
          <w:numId w:val="2"/>
        </w:numPr>
        <w:tabs>
          <w:tab w:val="left" w:pos="728"/>
        </w:tabs>
        <w:kinsoku w:val="0"/>
        <w:overflowPunct w:val="0"/>
        <w:spacing w:before="19"/>
        <w:jc w:val="both"/>
        <w:rPr>
          <w:sz w:val="22"/>
          <w:szCs w:val="22"/>
        </w:rPr>
      </w:pPr>
      <w:r>
        <w:rPr>
          <w:sz w:val="22"/>
          <w:szCs w:val="22"/>
        </w:rPr>
        <w:t>Schorzenie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współistniejące</w:t>
      </w:r>
    </w:p>
    <w:p w:rsidR="00000000" w:rsidRDefault="002616E0">
      <w:pPr>
        <w:pStyle w:val="Tekstpodstawowy"/>
        <w:kinsoku w:val="0"/>
        <w:overflowPunct w:val="0"/>
        <w:spacing w:before="22"/>
        <w:ind w:left="728" w:right="15"/>
      </w:pPr>
      <w:r>
        <w:t>a)   choroba : tak – nie* , jeśli tak , to jaka?.....................................................................................</w:t>
      </w:r>
    </w:p>
    <w:p w:rsidR="00000000" w:rsidRDefault="002616E0">
      <w:pPr>
        <w:pStyle w:val="Tekstpodstawowy"/>
        <w:kinsoku w:val="0"/>
        <w:overflowPunct w:val="0"/>
        <w:spacing w:before="22"/>
        <w:ind w:left="1088" w:right="15"/>
      </w:pPr>
      <w:r>
        <w:t>................................</w:t>
      </w:r>
      <w:r>
        <w:t>.................................................................................................................</w:t>
      </w:r>
    </w:p>
    <w:p w:rsidR="00000000" w:rsidRDefault="002616E0">
      <w:pPr>
        <w:pStyle w:val="Akapitzlist"/>
        <w:numPr>
          <w:ilvl w:val="1"/>
          <w:numId w:val="2"/>
        </w:numPr>
        <w:tabs>
          <w:tab w:val="left" w:pos="1088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gruźlica: tak – nie* , jeśli tak, to czy w stadium zakażenia: tak –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nie*,</w:t>
      </w:r>
    </w:p>
    <w:p w:rsidR="00000000" w:rsidRDefault="002616E0">
      <w:pPr>
        <w:pStyle w:val="Akapitzlist"/>
        <w:numPr>
          <w:ilvl w:val="1"/>
          <w:numId w:val="2"/>
        </w:numPr>
        <w:tabs>
          <w:tab w:val="left" w:pos="1088"/>
        </w:tabs>
        <w:kinsoku w:val="0"/>
        <w:overflowPunct w:val="0"/>
        <w:spacing w:before="19"/>
        <w:rPr>
          <w:sz w:val="22"/>
          <w:szCs w:val="22"/>
        </w:rPr>
      </w:pPr>
      <w:r>
        <w:rPr>
          <w:sz w:val="22"/>
          <w:szCs w:val="22"/>
        </w:rPr>
        <w:t>narkomania: tak –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nie*</w:t>
      </w:r>
    </w:p>
    <w:p w:rsidR="00000000" w:rsidRDefault="002616E0">
      <w:pPr>
        <w:pStyle w:val="Tekstpodstawowy"/>
        <w:kinsoku w:val="0"/>
        <w:overflowPunct w:val="0"/>
        <w:spacing w:before="22"/>
        <w:ind w:left="728"/>
      </w:pPr>
      <w:r>
        <w:t>d)   choroba psychiczna: tak – nie* , jeś</w:t>
      </w:r>
      <w:r>
        <w:t>li tak, to jaka?.....................................................................</w:t>
      </w:r>
    </w:p>
    <w:p w:rsidR="00000000" w:rsidRDefault="002616E0">
      <w:pPr>
        <w:pStyle w:val="Tekstpodstawowy"/>
        <w:kinsoku w:val="0"/>
        <w:overflowPunct w:val="0"/>
        <w:spacing w:before="22"/>
        <w:ind w:left="1088" w:right="15"/>
      </w:pPr>
      <w:r>
        <w:t>.................................................................................................................................................</w:t>
      </w:r>
    </w:p>
    <w:p w:rsidR="00000000" w:rsidRDefault="002616E0">
      <w:pPr>
        <w:pStyle w:val="Tekstpodstawowy"/>
        <w:kinsoku w:val="0"/>
        <w:overflowPunct w:val="0"/>
        <w:spacing w:before="4"/>
        <w:rPr>
          <w:sz w:val="25"/>
          <w:szCs w:val="25"/>
        </w:rPr>
      </w:pPr>
    </w:p>
    <w:p w:rsidR="00000000" w:rsidRDefault="002616E0">
      <w:pPr>
        <w:pStyle w:val="Tekstpodstawowy"/>
        <w:kinsoku w:val="0"/>
        <w:overflowPunct w:val="0"/>
        <w:spacing w:line="259" w:lineRule="auto"/>
        <w:ind w:left="116" w:right="175"/>
      </w:pPr>
      <w:r>
        <w:t>Stwierdza się, że osoba</w:t>
      </w:r>
      <w:r>
        <w:t xml:space="preserve"> wyżej wymieniona wymaga: całodobowej opieki, pielęgnacji, rehabilitacji, i w chwili badania nie wymaga hospitalizacji*</w:t>
      </w:r>
    </w:p>
    <w:p w:rsidR="00000000" w:rsidRDefault="002616E0">
      <w:pPr>
        <w:pStyle w:val="Tekstpodstawowy"/>
        <w:kinsoku w:val="0"/>
        <w:overflowPunct w:val="0"/>
        <w:spacing w:before="10"/>
        <w:rPr>
          <w:sz w:val="23"/>
          <w:szCs w:val="23"/>
        </w:rPr>
      </w:pPr>
    </w:p>
    <w:p w:rsidR="00000000" w:rsidRDefault="002616E0">
      <w:pPr>
        <w:pStyle w:val="Tekstpodstawowy"/>
        <w:kinsoku w:val="0"/>
        <w:overflowPunct w:val="0"/>
        <w:spacing w:line="259" w:lineRule="auto"/>
        <w:ind w:left="116" w:right="303"/>
        <w:jc w:val="both"/>
      </w:pPr>
      <w:r>
        <w:t>Oświadczenie osoby ubiegającej się o skierowanie do zakładu albo jej przedstawiciela ustawowego: wyrażam – nie wyrażam* zgody na gromad</w:t>
      </w:r>
      <w:r>
        <w:t>zenie i przechowywanie danych osobowych dotyczących osoby ubiegającej się o skierowanie do zakładu.</w:t>
      </w:r>
    </w:p>
    <w:p w:rsidR="00000000" w:rsidRDefault="002616E0">
      <w:pPr>
        <w:pStyle w:val="Tekstpodstawowy"/>
        <w:kinsoku w:val="0"/>
        <w:overflowPunct w:val="0"/>
        <w:spacing w:before="11"/>
        <w:rPr>
          <w:sz w:val="23"/>
          <w:szCs w:val="23"/>
        </w:rPr>
      </w:pPr>
    </w:p>
    <w:p w:rsidR="00000000" w:rsidRDefault="002616E0">
      <w:pPr>
        <w:pStyle w:val="Tekstpodstawowy"/>
        <w:tabs>
          <w:tab w:val="left" w:pos="6871"/>
          <w:tab w:val="left" w:pos="7102"/>
        </w:tabs>
        <w:kinsoku w:val="0"/>
        <w:overflowPunct w:val="0"/>
        <w:spacing w:before="1"/>
        <w:ind w:left="116" w:right="109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pacing w:val="-1"/>
          <w:sz w:val="16"/>
          <w:szCs w:val="16"/>
        </w:rPr>
        <w:t xml:space="preserve">……………………………………………………… </w:t>
      </w:r>
      <w:r>
        <w:rPr>
          <w:sz w:val="16"/>
          <w:szCs w:val="16"/>
        </w:rPr>
        <w:t>data i podpis osoby kierowanej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do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zakładu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pieczęć, podpis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lekarza,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data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lub jej przedstawiciela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ustawowego</w:t>
      </w:r>
    </w:p>
    <w:p w:rsidR="00000000" w:rsidRDefault="002616E0">
      <w:pPr>
        <w:pStyle w:val="Tekstpodstawowy"/>
        <w:kinsoku w:val="0"/>
        <w:overflowPunct w:val="0"/>
        <w:rPr>
          <w:sz w:val="16"/>
          <w:szCs w:val="16"/>
        </w:rPr>
      </w:pPr>
    </w:p>
    <w:p w:rsidR="00000000" w:rsidRDefault="002616E0">
      <w:pPr>
        <w:pStyle w:val="Tekstpodstawowy"/>
        <w:kinsoku w:val="0"/>
        <w:overflowPunct w:val="0"/>
        <w:spacing w:before="2"/>
        <w:rPr>
          <w:sz w:val="16"/>
          <w:szCs w:val="16"/>
        </w:rPr>
      </w:pPr>
    </w:p>
    <w:p w:rsidR="00000000" w:rsidRDefault="002616E0">
      <w:pPr>
        <w:pStyle w:val="Tekstpodstawowy"/>
        <w:kinsoku w:val="0"/>
        <w:overflowPunct w:val="0"/>
        <w:ind w:left="116" w:right="15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000000" w:rsidRDefault="002616E0">
      <w:pPr>
        <w:pStyle w:val="Tekstpodstawowy"/>
        <w:kinsoku w:val="0"/>
        <w:overflowPunct w:val="0"/>
        <w:ind w:left="116" w:right="15"/>
        <w:rPr>
          <w:sz w:val="16"/>
          <w:szCs w:val="16"/>
        </w:rPr>
        <w:sectPr w:rsidR="00000000">
          <w:pgSz w:w="11900" w:h="16840"/>
          <w:pgMar w:top="1360" w:right="1300" w:bottom="280" w:left="1300" w:header="708" w:footer="708" w:gutter="0"/>
          <w:cols w:space="708" w:equalWidth="0">
            <w:col w:w="9300"/>
          </w:cols>
          <w:noEndnote/>
        </w:sectPr>
      </w:pPr>
    </w:p>
    <w:p w:rsidR="00000000" w:rsidRDefault="002616E0">
      <w:pPr>
        <w:pStyle w:val="Tekstpodstawowy"/>
        <w:kinsoku w:val="0"/>
        <w:overflowPunct w:val="0"/>
        <w:spacing w:before="13"/>
        <w:ind w:left="3007" w:right="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WYWIAD PIELĘGNIARSKI</w:t>
      </w:r>
    </w:p>
    <w:p w:rsidR="00000000" w:rsidRDefault="002616E0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spacing w:before="8"/>
        <w:rPr>
          <w:b/>
          <w:bCs/>
          <w:sz w:val="18"/>
          <w:szCs w:val="18"/>
        </w:rPr>
      </w:pPr>
    </w:p>
    <w:p w:rsidR="00000000" w:rsidRDefault="002616E0">
      <w:pPr>
        <w:pStyle w:val="Nagwek3"/>
        <w:kinsoku w:val="0"/>
        <w:overflowPunct w:val="0"/>
        <w:spacing w:before="56"/>
        <w:ind w:right="15"/>
      </w:pPr>
      <w:r>
        <w:t>CZĘŚĆ 1. STRUKTURA RODZINY</w:t>
      </w:r>
    </w:p>
    <w:p w:rsidR="00000000" w:rsidRDefault="002616E0">
      <w:pPr>
        <w:pStyle w:val="Tekstpodstawowy"/>
        <w:kinsoku w:val="0"/>
        <w:overflowPunct w:val="0"/>
        <w:rPr>
          <w:b/>
          <w:bCs/>
          <w:sz w:val="15"/>
          <w:szCs w:val="15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066"/>
        <w:gridCol w:w="711"/>
        <w:gridCol w:w="2268"/>
        <w:gridCol w:w="2073"/>
        <w:gridCol w:w="1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2" w:line="240" w:lineRule="auto"/>
              <w:ind w:left="2054" w:right="888"/>
              <w:rPr>
                <w:rFonts w:ascii="Times New Roman" w:hAnsi="Times New Roman" w:cs="Times New Roman"/>
              </w:rPr>
            </w:pPr>
            <w:r>
              <w:t>Osoby zamieszkujące we wspólnym gospodarstwie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5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5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5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Wiek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2" w:lineRule="auto"/>
              <w:ind w:left="379" w:right="361" w:firstLine="376"/>
              <w:rPr>
                <w:rFonts w:ascii="Times New Roman" w:hAnsi="Times New Roman" w:cs="Times New Roman"/>
              </w:rPr>
            </w:pPr>
            <w:r>
              <w:t>Stopień pokrewieństwa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2" w:lineRule="auto"/>
              <w:ind w:left="508" w:right="484" w:hanging="5"/>
              <w:rPr>
                <w:rFonts w:ascii="Times New Roman" w:hAnsi="Times New Roman" w:cs="Times New Roman"/>
              </w:rPr>
            </w:pPr>
            <w:r>
              <w:t>Aktywność zawodowa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Stan zdrowia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2616E0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spacing w:before="6"/>
        <w:rPr>
          <w:b/>
          <w:bCs/>
          <w:sz w:val="13"/>
          <w:szCs w:val="1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066"/>
        <w:gridCol w:w="711"/>
        <w:gridCol w:w="2268"/>
        <w:gridCol w:w="2073"/>
        <w:gridCol w:w="1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2" w:line="240" w:lineRule="auto"/>
              <w:ind w:left="2608" w:right="888"/>
              <w:rPr>
                <w:rFonts w:ascii="Times New Roman" w:hAnsi="Times New Roman" w:cs="Times New Roman"/>
              </w:rPr>
            </w:pPr>
            <w:r>
              <w:t>Pozostali członkowie najbliższej rodziny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5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5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5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Wiek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0" w:lineRule="auto"/>
              <w:ind w:left="379" w:right="361" w:firstLine="376"/>
              <w:rPr>
                <w:rFonts w:ascii="Times New Roman" w:hAnsi="Times New Roman" w:cs="Times New Roman"/>
              </w:rPr>
            </w:pPr>
            <w:r>
              <w:t>Stopień pokrewieństwa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0" w:lineRule="auto"/>
              <w:ind w:left="388" w:right="371" w:firstLine="266"/>
              <w:rPr>
                <w:rFonts w:ascii="Times New Roman" w:hAnsi="Times New Roman" w:cs="Times New Roman"/>
              </w:rPr>
            </w:pPr>
            <w:r>
              <w:t>Miejsce zamieszkania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Stan zdrowia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2616E0">
      <w:pPr>
        <w:rPr>
          <w:rFonts w:ascii="Times New Roman" w:hAnsi="Times New Roman" w:cs="Times New Roman"/>
        </w:rPr>
        <w:sectPr w:rsidR="00000000">
          <w:pgSz w:w="11900" w:h="16840"/>
          <w:pgMar w:top="1400" w:right="1300" w:bottom="280" w:left="1300" w:header="708" w:footer="708" w:gutter="0"/>
          <w:cols w:space="708"/>
          <w:noEndnote/>
        </w:sectPr>
      </w:pPr>
    </w:p>
    <w:p w:rsidR="00000000" w:rsidRDefault="002616E0">
      <w:pPr>
        <w:pStyle w:val="Tekstpodstawowy"/>
        <w:kinsoku w:val="0"/>
        <w:overflowPunct w:val="0"/>
        <w:spacing w:before="33"/>
        <w:ind w:left="116" w:right="15"/>
        <w:rPr>
          <w:b/>
          <w:bCs/>
        </w:rPr>
      </w:pPr>
      <w:r>
        <w:rPr>
          <w:b/>
          <w:bCs/>
        </w:rPr>
        <w:lastRenderedPageBreak/>
        <w:t>CZĘŚĆ 2. SYTUACJA MIESZKANIOWA OSOBY UBIEGAJĄ</w:t>
      </w:r>
      <w:r>
        <w:rPr>
          <w:b/>
          <w:bCs/>
        </w:rPr>
        <w:t>CEJ SIĘ O PRZYJĘCIE DO ZAKŁADU</w:t>
      </w:r>
    </w:p>
    <w:p w:rsidR="00000000" w:rsidRDefault="002616E0">
      <w:pPr>
        <w:pStyle w:val="Tekstpodstawowy"/>
        <w:kinsoku w:val="0"/>
        <w:overflowPunct w:val="0"/>
        <w:spacing w:before="2"/>
        <w:rPr>
          <w:b/>
          <w:bCs/>
          <w:sz w:val="15"/>
          <w:szCs w:val="15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3"/>
        <w:gridCol w:w="391"/>
        <w:gridCol w:w="1915"/>
        <w:gridCol w:w="761"/>
        <w:gridCol w:w="1946"/>
        <w:gridCol w:w="567"/>
        <w:gridCol w:w="12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ind w:left="231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Kryteria oceny sytuacji mieszkaniowej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0" w:lineRule="auto"/>
              <w:ind w:left="256" w:right="240" w:firstLine="12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Liczba punktów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1" w:line="240" w:lineRule="auto"/>
              <w:ind w:right="88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Oddzielne mieszkanie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1" w:line="240" w:lineRule="auto"/>
              <w:ind w:left="0"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1" w:line="240" w:lineRule="auto"/>
              <w:ind w:left="103" w:right="332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Oddzielny pokój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1" w:line="240" w:lineRule="auto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1" w:line="240" w:lineRule="auto"/>
              <w:ind w:right="516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Pokój wspólny z innymi osobami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1" w:line="240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0" w:lineRule="auto"/>
              <w:ind w:right="523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Usytuowanie mieszkania - parter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ind w:left="0"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0" w:lineRule="auto"/>
              <w:ind w:left="103" w:right="332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Powyżej parteru z windą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0" w:lineRule="auto"/>
              <w:ind w:right="1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Powyżej parteru bez windy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ind w:right="88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Ogrzewanie C.O.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ind w:left="0"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0" w:lineRule="auto"/>
              <w:ind w:left="103" w:right="332"/>
              <w:rPr>
                <w:rFonts w:ascii="Times New Roman" w:hAnsi="Times New Roman" w:cs="Times New Roman"/>
              </w:rPr>
            </w:pPr>
            <w:r>
              <w:rPr>
                <w:w w:val="95"/>
                <w:sz w:val="20"/>
                <w:szCs w:val="20"/>
              </w:rPr>
              <w:t xml:space="preserve">Ogrzewanie </w:t>
            </w:r>
            <w:r>
              <w:rPr>
                <w:sz w:val="20"/>
                <w:szCs w:val="20"/>
              </w:rPr>
              <w:t>węglowe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0" w:lineRule="auto"/>
              <w:ind w:right="811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Brak stałego ogrzewania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ind w:right="88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Pełny dostęp do łazienki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ind w:left="0"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0" w:lineRule="auto"/>
              <w:ind w:left="103" w:right="169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Ograniczony dostęp do łazienki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ind w:right="516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Brak łazienki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ind w:right="88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Pełny dostęp do WC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ind w:left="0"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0" w:lineRule="auto"/>
              <w:ind w:left="103" w:right="169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Ograniczony dostęp do WC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0" w:lineRule="auto"/>
              <w:ind w:right="21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Dostęp do WC poza budynkiem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1" w:line="240" w:lineRule="auto"/>
              <w:ind w:right="88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Pełny dostęp do kuchni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1" w:line="240" w:lineRule="auto"/>
              <w:ind w:left="0"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1" w:line="240" w:lineRule="auto"/>
              <w:ind w:left="103" w:right="169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Ograniczony dostęp do kuchni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1" w:line="240" w:lineRule="auto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1" w:line="240" w:lineRule="auto"/>
              <w:ind w:right="48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Brak dostępu do kuchni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1" w:line="240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0" w:lineRule="auto"/>
              <w:ind w:right="368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Warunki higieniczne bardzo dobre; mieszkanie / pokój*: czyste, suche, widne, przestronne*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ind w:left="0"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0" w:lineRule="auto"/>
              <w:ind w:left="103" w:right="13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Warunki higieniczne zadowalające; mieszkanie / pokój* dość czyste, częste korzystanie ze sztucznego oś</w:t>
            </w:r>
            <w:r>
              <w:rPr>
                <w:sz w:val="20"/>
                <w:szCs w:val="20"/>
              </w:rPr>
              <w:t>wietlenia, mało przestronne*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0" w:lineRule="auto"/>
              <w:ind w:right="166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Warunki higieniczne złe; mieszkanie / pokój* zaniedbane, wilgotne, stałe korzystanie ze sztucznego oświetlenia, brak wolnej przestrzeni*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0" w:lineRule="auto"/>
              <w:ind w:right="88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Pełna adaptacja mieszkania do potrzeb osoby niepełnosprawnej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ind w:left="0"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0" w:lineRule="auto"/>
              <w:ind w:left="103" w:right="332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Częściowe </w:t>
            </w:r>
            <w:r>
              <w:rPr>
                <w:w w:val="95"/>
                <w:sz w:val="20"/>
                <w:szCs w:val="20"/>
              </w:rPr>
              <w:t xml:space="preserve">przystosowanie </w:t>
            </w:r>
            <w:r>
              <w:rPr>
                <w:sz w:val="20"/>
                <w:szCs w:val="20"/>
              </w:rPr>
              <w:t>mieszkania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0" w:lineRule="auto"/>
              <w:ind w:right="1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Mieszkanie </w:t>
            </w:r>
            <w:r>
              <w:rPr>
                <w:w w:val="95"/>
                <w:sz w:val="20"/>
                <w:szCs w:val="20"/>
              </w:rPr>
              <w:t>nieprzystosowane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3" w:lineRule="exact"/>
              <w:ind w:left="0" w:right="100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SUMA PUNKTÓW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2616E0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spacing w:before="8"/>
        <w:rPr>
          <w:b/>
          <w:bCs/>
          <w:sz w:val="16"/>
          <w:szCs w:val="16"/>
        </w:rPr>
      </w:pPr>
    </w:p>
    <w:p w:rsidR="00000000" w:rsidRDefault="002616E0">
      <w:pPr>
        <w:pStyle w:val="Akapitzlist"/>
        <w:numPr>
          <w:ilvl w:val="0"/>
          <w:numId w:val="1"/>
        </w:numPr>
        <w:tabs>
          <w:tab w:val="left" w:pos="344"/>
        </w:tabs>
        <w:kinsoku w:val="0"/>
        <w:overflowPunct w:val="0"/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sytuacja bardzo dobra: 0-4 pkt –kategoria</w:t>
      </w:r>
      <w:r>
        <w:rPr>
          <w:b/>
          <w:bCs/>
          <w:spacing w:val="-1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</w:p>
    <w:p w:rsidR="00000000" w:rsidRDefault="002616E0">
      <w:pPr>
        <w:pStyle w:val="Akapitzlist"/>
        <w:numPr>
          <w:ilvl w:val="0"/>
          <w:numId w:val="1"/>
        </w:numPr>
        <w:tabs>
          <w:tab w:val="left" w:pos="354"/>
        </w:tabs>
        <w:kinsoku w:val="0"/>
        <w:overflowPunct w:val="0"/>
        <w:spacing w:before="180"/>
        <w:ind w:left="353" w:hanging="23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sytuacja zadowalająca: 5-10 pkt – kategoria</w:t>
      </w:r>
      <w:r>
        <w:rPr>
          <w:b/>
          <w:bCs/>
          <w:spacing w:val="-1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</w:t>
      </w:r>
    </w:p>
    <w:p w:rsidR="00000000" w:rsidRDefault="002616E0">
      <w:pPr>
        <w:pStyle w:val="Akapitzlist"/>
        <w:numPr>
          <w:ilvl w:val="0"/>
          <w:numId w:val="1"/>
        </w:numPr>
        <w:tabs>
          <w:tab w:val="left" w:pos="328"/>
        </w:tabs>
        <w:kinsoku w:val="0"/>
        <w:overflowPunct w:val="0"/>
        <w:spacing w:before="182"/>
        <w:ind w:left="327" w:hanging="21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sytuacja zła: 11-25 pkt – kategoria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</w:t>
      </w:r>
    </w:p>
    <w:p w:rsidR="00000000" w:rsidRDefault="002616E0">
      <w:pPr>
        <w:pStyle w:val="Tekstpodstawowy"/>
        <w:kinsoku w:val="0"/>
        <w:overflowPunct w:val="0"/>
        <w:rPr>
          <w:b/>
          <w:bCs/>
        </w:rPr>
      </w:pPr>
    </w:p>
    <w:p w:rsidR="00000000" w:rsidRDefault="002616E0">
      <w:pPr>
        <w:pStyle w:val="Tekstpodstawowy"/>
        <w:kinsoku w:val="0"/>
        <w:overflowPunct w:val="0"/>
        <w:spacing w:before="6"/>
        <w:rPr>
          <w:b/>
          <w:bCs/>
          <w:sz w:val="29"/>
          <w:szCs w:val="29"/>
        </w:rPr>
      </w:pPr>
    </w:p>
    <w:p w:rsidR="00000000" w:rsidRDefault="002616E0">
      <w:pPr>
        <w:pStyle w:val="Tekstpodstawowy"/>
        <w:kinsoku w:val="0"/>
        <w:overflowPunct w:val="0"/>
        <w:ind w:left="116" w:right="15"/>
        <w:rPr>
          <w:b/>
          <w:bCs/>
        </w:rPr>
      </w:pPr>
      <w:r>
        <w:rPr>
          <w:b/>
          <w:bCs/>
        </w:rPr>
        <w:t>CZĘŚĆ 3. OCENA WYDOLNOŚCI OPIEKUŃCZEJ RODZINY / Ś</w:t>
      </w:r>
      <w:r>
        <w:rPr>
          <w:b/>
          <w:bCs/>
        </w:rPr>
        <w:t>RODOWISKA</w:t>
      </w:r>
    </w:p>
    <w:p w:rsidR="00000000" w:rsidRDefault="002616E0">
      <w:pPr>
        <w:pStyle w:val="Tekstpodstawowy"/>
        <w:kinsoku w:val="0"/>
        <w:overflowPunct w:val="0"/>
        <w:spacing w:before="3"/>
        <w:rPr>
          <w:b/>
          <w:bCs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5" w:lineRule="exact"/>
              <w:ind w:left="1053" w:right="82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Zakres sprawowanej opieki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5" w:lineRule="exact"/>
              <w:ind w:left="1746" w:right="1745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Kategoria*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5" w:lineRule="exact"/>
              <w:ind w:right="82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Pełna wydolność opiekuńcza rodziny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5" w:lineRule="exact"/>
              <w:ind w:left="0"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1" w:line="237" w:lineRule="auto"/>
              <w:ind w:right="82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Niepełna wydolność opiekuńcza rodziny (zaangażowanie innych osób)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40" w:lineRule="auto"/>
              <w:ind w:right="219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Brak opieki ze strony rodziny – pełna zależność od osób obcych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5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</w:tbl>
    <w:p w:rsidR="00000000" w:rsidRDefault="002616E0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spacing w:before="2"/>
        <w:rPr>
          <w:b/>
          <w:bCs/>
          <w:sz w:val="21"/>
          <w:szCs w:val="21"/>
        </w:rPr>
      </w:pPr>
    </w:p>
    <w:p w:rsidR="00000000" w:rsidRDefault="002616E0">
      <w:pPr>
        <w:pStyle w:val="Tekstpodstawowy"/>
        <w:kinsoku w:val="0"/>
        <w:overflowPunct w:val="0"/>
        <w:spacing w:before="56"/>
        <w:ind w:left="116" w:right="15"/>
      </w:pPr>
      <w:r>
        <w:t>-----------------------------------</w:t>
      </w:r>
    </w:p>
    <w:p w:rsidR="00000000" w:rsidRDefault="002616E0">
      <w:pPr>
        <w:pStyle w:val="Tekstpodstawowy"/>
        <w:kinsoku w:val="0"/>
        <w:overflowPunct w:val="0"/>
        <w:ind w:left="116" w:right="15"/>
      </w:pPr>
      <w:r>
        <w:t>*właściwe podkreślić</w:t>
      </w:r>
    </w:p>
    <w:p w:rsidR="00000000" w:rsidRDefault="002616E0">
      <w:pPr>
        <w:pStyle w:val="Tekstpodstawowy"/>
        <w:kinsoku w:val="0"/>
        <w:overflowPunct w:val="0"/>
        <w:ind w:left="116" w:right="15"/>
        <w:sectPr w:rsidR="00000000">
          <w:pgSz w:w="11900" w:h="16840"/>
          <w:pgMar w:top="1380" w:right="1300" w:bottom="280" w:left="1300" w:header="708" w:footer="708" w:gutter="0"/>
          <w:cols w:space="708"/>
          <w:noEndnote/>
        </w:sectPr>
      </w:pPr>
    </w:p>
    <w:p w:rsidR="00000000" w:rsidRDefault="002616E0">
      <w:pPr>
        <w:pStyle w:val="Nagwek3"/>
        <w:kinsoku w:val="0"/>
        <w:overflowPunct w:val="0"/>
        <w:spacing w:before="33"/>
        <w:ind w:right="15"/>
      </w:pPr>
      <w:r>
        <w:lastRenderedPageBreak/>
        <w:t>CZĘŚĆ 4. ROZPOZNANIE PROBLEMÓW PIELĘGNACYJNYCH</w:t>
      </w:r>
    </w:p>
    <w:p w:rsidR="00000000" w:rsidRDefault="002616E0">
      <w:pPr>
        <w:pStyle w:val="Tekstpodstawowy"/>
        <w:kinsoku w:val="0"/>
        <w:overflowPunct w:val="0"/>
        <w:ind w:left="116" w:right="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ind w:left="116" w:right="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ind w:left="116" w:right="15"/>
      </w:pPr>
      <w:r>
        <w:t>……………………………</w:t>
      </w:r>
      <w:r>
        <w:t>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ind w:left="116" w:right="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ind w:left="116" w:right="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ind w:left="116" w:right="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ind w:left="116" w:right="15"/>
      </w:pPr>
      <w:r>
        <w:t>………………………………………………………………………</w:t>
      </w:r>
      <w:r>
        <w:t>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line="267" w:lineRule="exact"/>
        <w:ind w:left="116" w:right="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line="267" w:lineRule="exact"/>
        <w:ind w:left="116" w:right="15"/>
      </w:pPr>
      <w:r>
        <w:t>…………………………………………………………………………………………………………………………………………………………..</w:t>
      </w:r>
    </w:p>
    <w:p w:rsidR="00000000" w:rsidRDefault="002616E0">
      <w:pPr>
        <w:pStyle w:val="Tekstpodstawowy"/>
        <w:kinsoku w:val="0"/>
        <w:overflowPunct w:val="0"/>
        <w:spacing w:before="3"/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5" w:lineRule="exact"/>
              <w:ind w:left="1017" w:right="82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Zakres sprawowanej opieki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5" w:lineRule="exact"/>
              <w:ind w:left="1746" w:right="1745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Kategoria*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8" w:lineRule="exact"/>
              <w:ind w:right="82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Pełna wydolność opiekuńcza rodziny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8" w:lineRule="exact"/>
              <w:ind w:left="0"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1" w:line="237" w:lineRule="auto"/>
              <w:ind w:right="82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Niepełna wydolność opieku</w:t>
            </w:r>
            <w:r>
              <w:rPr>
                <w:sz w:val="22"/>
                <w:szCs w:val="22"/>
              </w:rPr>
              <w:t>ńcza rodziny (zaangażowanie innych osób)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1" w:line="237" w:lineRule="auto"/>
              <w:ind w:right="219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Brak opieki ze strony rodziny – pełna zależność od osób obcych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</w:tbl>
    <w:p w:rsidR="00000000" w:rsidRDefault="002616E0">
      <w:pPr>
        <w:pStyle w:val="Tekstpodstawowy"/>
        <w:kinsoku w:val="0"/>
        <w:overflowPunct w:val="0"/>
        <w:rPr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spacing w:before="12"/>
        <w:rPr>
          <w:sz w:val="18"/>
          <w:szCs w:val="18"/>
        </w:rPr>
      </w:pPr>
    </w:p>
    <w:p w:rsidR="00000000" w:rsidRDefault="002616E0">
      <w:pPr>
        <w:pStyle w:val="Tekstpodstawowy"/>
        <w:kinsoku w:val="0"/>
        <w:overflowPunct w:val="0"/>
        <w:spacing w:before="56"/>
        <w:ind w:left="116" w:right="15"/>
      </w:pPr>
      <w:r>
        <w:t>-----------------------------</w:t>
      </w:r>
    </w:p>
    <w:p w:rsidR="00000000" w:rsidRDefault="002616E0">
      <w:pPr>
        <w:pStyle w:val="Tekstpodstawowy"/>
        <w:kinsoku w:val="0"/>
        <w:overflowPunct w:val="0"/>
        <w:ind w:left="116" w:right="15"/>
        <w:rPr>
          <w:i/>
          <w:iCs/>
          <w:sz w:val="20"/>
          <w:szCs w:val="20"/>
        </w:rPr>
      </w:pPr>
      <w:r>
        <w:t>*</w:t>
      </w:r>
      <w:r>
        <w:rPr>
          <w:i/>
          <w:iCs/>
          <w:sz w:val="20"/>
          <w:szCs w:val="20"/>
        </w:rPr>
        <w:t>właściwe podkreślić</w:t>
      </w:r>
    </w:p>
    <w:p w:rsidR="00000000" w:rsidRDefault="002616E0">
      <w:pPr>
        <w:pStyle w:val="Tekstpodstawowy"/>
        <w:kinsoku w:val="0"/>
        <w:overflowPunct w:val="0"/>
        <w:rPr>
          <w:i/>
          <w:iCs/>
        </w:rPr>
      </w:pPr>
    </w:p>
    <w:p w:rsidR="00000000" w:rsidRDefault="002616E0">
      <w:pPr>
        <w:pStyle w:val="Tekstpodstawowy"/>
        <w:kinsoku w:val="0"/>
        <w:overflowPunct w:val="0"/>
        <w:rPr>
          <w:i/>
          <w:iCs/>
        </w:rPr>
      </w:pPr>
    </w:p>
    <w:p w:rsidR="00000000" w:rsidRDefault="002616E0">
      <w:pPr>
        <w:pStyle w:val="Tekstpodstawowy"/>
        <w:kinsoku w:val="0"/>
        <w:overflowPunct w:val="0"/>
        <w:spacing w:before="3"/>
        <w:rPr>
          <w:i/>
          <w:iCs/>
          <w:sz w:val="24"/>
          <w:szCs w:val="24"/>
        </w:rPr>
      </w:pPr>
    </w:p>
    <w:p w:rsidR="00000000" w:rsidRDefault="002616E0">
      <w:pPr>
        <w:pStyle w:val="Nagwek1"/>
        <w:kinsoku w:val="0"/>
        <w:overflowPunct w:val="0"/>
        <w:ind w:right="15"/>
        <w:jc w:val="left"/>
      </w:pPr>
      <w:r>
        <w:t>ŁĄCZNIE UZYSKANE KATEGORIE W CZĘŚCIACH 2-4</w:t>
      </w:r>
    </w:p>
    <w:p w:rsidR="00000000" w:rsidRDefault="002616E0">
      <w:pPr>
        <w:pStyle w:val="Tekstpodstawowy"/>
        <w:kinsoku w:val="0"/>
        <w:overflowPunct w:val="0"/>
        <w:rPr>
          <w:b/>
          <w:bCs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9"/>
        <w:gridCol w:w="3022"/>
        <w:gridCol w:w="30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2616E0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b/>
          <w:bCs/>
          <w:sz w:val="21"/>
          <w:szCs w:val="21"/>
        </w:rPr>
      </w:pPr>
    </w:p>
    <w:p w:rsidR="00000000" w:rsidRDefault="002616E0">
      <w:pPr>
        <w:pStyle w:val="Tekstpodstawowy"/>
        <w:tabs>
          <w:tab w:val="left" w:pos="7337"/>
        </w:tabs>
        <w:kinsoku w:val="0"/>
        <w:overflowPunct w:val="0"/>
        <w:spacing w:before="56"/>
        <w:ind w:left="116" w:right="15"/>
      </w:pPr>
      <w:r>
        <w:t>…………………………………………………….</w:t>
      </w:r>
      <w:r>
        <w:rPr>
          <w:rFonts w:ascii="Times New Roman" w:hAnsi="Times New Roman" w:cs="Times New Roman"/>
        </w:rPr>
        <w:tab/>
      </w:r>
      <w:r>
        <w:t>…………………………..</w:t>
      </w:r>
    </w:p>
    <w:p w:rsidR="00000000" w:rsidRDefault="002616E0">
      <w:pPr>
        <w:pStyle w:val="Tekstpodstawowy"/>
        <w:tabs>
          <w:tab w:val="left" w:pos="7908"/>
        </w:tabs>
        <w:kinsoku w:val="0"/>
        <w:overflowPunct w:val="0"/>
        <w:spacing w:before="2"/>
        <w:ind w:left="116" w:right="15"/>
        <w:rPr>
          <w:sz w:val="18"/>
          <w:szCs w:val="18"/>
        </w:rPr>
      </w:pPr>
      <w:r>
        <w:rPr>
          <w:sz w:val="18"/>
          <w:szCs w:val="18"/>
        </w:rPr>
        <w:t>podpis pielęgniarki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przeprowadzającej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wywiad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sz w:val="18"/>
          <w:szCs w:val="18"/>
        </w:rPr>
        <w:t>data</w:t>
      </w:r>
    </w:p>
    <w:p w:rsidR="00000000" w:rsidRDefault="002616E0">
      <w:pPr>
        <w:pStyle w:val="Tekstpodstawowy"/>
        <w:kinsoku w:val="0"/>
        <w:overflowPunct w:val="0"/>
        <w:rPr>
          <w:sz w:val="18"/>
          <w:szCs w:val="18"/>
        </w:rPr>
      </w:pPr>
    </w:p>
    <w:p w:rsidR="00000000" w:rsidRDefault="002616E0">
      <w:pPr>
        <w:pStyle w:val="Tekstpodstawowy"/>
        <w:kinsoku w:val="0"/>
        <w:overflowPunct w:val="0"/>
        <w:rPr>
          <w:sz w:val="18"/>
          <w:szCs w:val="18"/>
        </w:rPr>
      </w:pPr>
    </w:p>
    <w:p w:rsidR="00000000" w:rsidRDefault="002616E0">
      <w:pPr>
        <w:pStyle w:val="Tekstpodstawowy"/>
        <w:kinsoku w:val="0"/>
        <w:overflowPunct w:val="0"/>
        <w:spacing w:before="10"/>
        <w:rPr>
          <w:sz w:val="23"/>
          <w:szCs w:val="23"/>
        </w:rPr>
      </w:pPr>
    </w:p>
    <w:p w:rsidR="00000000" w:rsidRDefault="002616E0">
      <w:pPr>
        <w:pStyle w:val="Nagwek3"/>
        <w:kinsoku w:val="0"/>
        <w:overflowPunct w:val="0"/>
        <w:ind w:right="1362"/>
      </w:pPr>
      <w:r>
        <w:t>Oświadczenie osoby ubiegającej się o skierowanie do zakładu albo jej przedstawiciela ustawowego*)</w:t>
      </w:r>
    </w:p>
    <w:p w:rsidR="00000000" w:rsidRDefault="002616E0">
      <w:pPr>
        <w:pStyle w:val="Tekstpodstawowy"/>
        <w:kinsoku w:val="0"/>
        <w:overflowPunct w:val="0"/>
        <w:rPr>
          <w:b/>
          <w:bCs/>
        </w:rPr>
      </w:pPr>
    </w:p>
    <w:p w:rsidR="00000000" w:rsidRDefault="002616E0">
      <w:pPr>
        <w:pStyle w:val="Tekstpodstawowy"/>
        <w:kinsoku w:val="0"/>
        <w:overflowPunct w:val="0"/>
        <w:ind w:left="116" w:right="210"/>
      </w:pPr>
      <w:r>
        <w:t>Wyrażam / nie wyrażam*) zgody na gromadzenie i przechowywanie danych osobowych dotyczących osoby ubiegaj</w:t>
      </w:r>
      <w:r>
        <w:t>ącej się o skierowanie do zakładu</w:t>
      </w:r>
    </w:p>
    <w:p w:rsidR="00000000" w:rsidRDefault="002616E0">
      <w:pPr>
        <w:pStyle w:val="Tekstpodstawowy"/>
        <w:kinsoku w:val="0"/>
        <w:overflowPunct w:val="0"/>
      </w:pPr>
    </w:p>
    <w:p w:rsidR="00000000" w:rsidRDefault="002616E0">
      <w:pPr>
        <w:pStyle w:val="Tekstpodstawowy"/>
        <w:kinsoku w:val="0"/>
        <w:overflowPunct w:val="0"/>
        <w:rPr>
          <w:sz w:val="24"/>
          <w:szCs w:val="24"/>
        </w:rPr>
      </w:pPr>
    </w:p>
    <w:p w:rsidR="00000000" w:rsidRDefault="002616E0">
      <w:pPr>
        <w:pStyle w:val="Tekstpodstawowy"/>
        <w:kinsoku w:val="0"/>
        <w:overflowPunct w:val="0"/>
        <w:spacing w:line="293" w:lineRule="exact"/>
        <w:ind w:left="116" w:right="1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ind w:left="116" w:right="6063"/>
        <w:rPr>
          <w:sz w:val="18"/>
          <w:szCs w:val="18"/>
        </w:rPr>
      </w:pPr>
      <w:r>
        <w:rPr>
          <w:sz w:val="18"/>
          <w:szCs w:val="18"/>
        </w:rPr>
        <w:t>data i podpis osoby kierowanej do zakładu lub jej przedstawiciela ustawowego</w:t>
      </w:r>
    </w:p>
    <w:p w:rsidR="00000000" w:rsidRDefault="002616E0">
      <w:pPr>
        <w:pStyle w:val="Tekstpodstawowy"/>
        <w:kinsoku w:val="0"/>
        <w:overflowPunct w:val="0"/>
        <w:rPr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sz w:val="20"/>
          <w:szCs w:val="20"/>
        </w:rPr>
      </w:pPr>
    </w:p>
    <w:p w:rsidR="00000000" w:rsidRDefault="0007791A">
      <w:pPr>
        <w:pStyle w:val="Tekstpodstawowy"/>
        <w:kinsoku w:val="0"/>
        <w:overflowPunct w:val="0"/>
        <w:spacing w:before="5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233045</wp:posOffset>
                </wp:positionV>
                <wp:extent cx="1081405" cy="1270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1405" cy="12700"/>
                        </a:xfrm>
                        <a:custGeom>
                          <a:avLst/>
                          <a:gdLst>
                            <a:gd name="T0" fmla="*/ 0 w 1703"/>
                            <a:gd name="T1" fmla="*/ 0 h 20"/>
                            <a:gd name="T2" fmla="*/ 1702 w 17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03" h="20">
                              <a:moveTo>
                                <a:pt x="0" y="0"/>
                              </a:moveTo>
                              <a:lnTo>
                                <a:pt x="1702" y="0"/>
                              </a:lnTo>
                            </a:path>
                          </a:pathLst>
                        </a:custGeom>
                        <a:noFill/>
                        <a:ln w="74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75E53A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75pt,18.35pt,155.85pt,18.35pt" coordsize="17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" o:allowincell="f" filled="f" strokeweight=".20606mm">
                <v:path arrowok="t" o:connecttype="custom" o:connectlocs="0,0;1080770,0" o:connectangles="0,0"/>
                <w10:wrap type="topAndBottom" anchorx="page"/>
              </v:polyline>
            </w:pict>
          </mc:Fallback>
        </mc:AlternateContent>
      </w:r>
    </w:p>
    <w:p w:rsidR="00000000" w:rsidRDefault="002616E0">
      <w:pPr>
        <w:pStyle w:val="Tekstpodstawowy"/>
        <w:kinsoku w:val="0"/>
        <w:overflowPunct w:val="0"/>
        <w:spacing w:line="208" w:lineRule="exact"/>
        <w:ind w:left="116" w:right="15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000000" w:rsidRDefault="002616E0">
      <w:pPr>
        <w:pStyle w:val="Tekstpodstawowy"/>
        <w:kinsoku w:val="0"/>
        <w:overflowPunct w:val="0"/>
        <w:spacing w:line="208" w:lineRule="exact"/>
        <w:ind w:left="116" w:right="15"/>
        <w:rPr>
          <w:sz w:val="18"/>
          <w:szCs w:val="18"/>
        </w:rPr>
        <w:sectPr w:rsidR="00000000">
          <w:pgSz w:w="11900" w:h="16840"/>
          <w:pgMar w:top="1380" w:right="1300" w:bottom="280" w:left="1300" w:header="708" w:footer="708" w:gutter="0"/>
          <w:cols w:space="708"/>
          <w:noEndnote/>
        </w:sectPr>
      </w:pPr>
    </w:p>
    <w:p w:rsidR="00000000" w:rsidRDefault="002616E0">
      <w:pPr>
        <w:pStyle w:val="Tekstpodstawowy"/>
        <w:tabs>
          <w:tab w:val="left" w:pos="5955"/>
        </w:tabs>
        <w:kinsoku w:val="0"/>
        <w:overflowPunct w:val="0"/>
        <w:spacing w:before="33"/>
        <w:ind w:left="115" w:right="15"/>
      </w:pPr>
      <w:r>
        <w:lastRenderedPageBreak/>
        <w:t>………………………………………………………….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sz w:val="16"/>
          <w:szCs w:val="16"/>
        </w:rPr>
        <w:t>Lubliniec, dnia</w:t>
      </w:r>
      <w:r>
        <w:rPr>
          <w:spacing w:val="-6"/>
          <w:sz w:val="16"/>
          <w:szCs w:val="16"/>
        </w:rPr>
        <w:t xml:space="preserve"> </w:t>
      </w:r>
      <w:r>
        <w:t>……………………………….......</w:t>
      </w:r>
    </w:p>
    <w:p w:rsidR="00000000" w:rsidRDefault="002616E0">
      <w:pPr>
        <w:pStyle w:val="Tekstpodstawowy"/>
        <w:kinsoku w:val="0"/>
        <w:overflowPunct w:val="0"/>
        <w:spacing w:before="23"/>
        <w:ind w:left="83" w:right="5776"/>
        <w:jc w:val="center"/>
        <w:rPr>
          <w:sz w:val="16"/>
          <w:szCs w:val="16"/>
        </w:rPr>
      </w:pPr>
      <w:r>
        <w:rPr>
          <w:sz w:val="16"/>
          <w:szCs w:val="16"/>
        </w:rPr>
        <w:t>imię i nazwis</w:t>
      </w:r>
      <w:r>
        <w:rPr>
          <w:sz w:val="16"/>
          <w:szCs w:val="16"/>
        </w:rPr>
        <w:t>ko</w:t>
      </w:r>
    </w:p>
    <w:p w:rsidR="00000000" w:rsidRDefault="002616E0">
      <w:pPr>
        <w:pStyle w:val="Tekstpodstawowy"/>
        <w:kinsoku w:val="0"/>
        <w:overflowPunct w:val="0"/>
        <w:spacing w:before="10"/>
        <w:rPr>
          <w:sz w:val="15"/>
          <w:szCs w:val="15"/>
        </w:rPr>
      </w:pPr>
    </w:p>
    <w:p w:rsidR="00000000" w:rsidRDefault="002616E0">
      <w:pPr>
        <w:pStyle w:val="Tekstpodstawowy"/>
        <w:kinsoku w:val="0"/>
        <w:overflowPunct w:val="0"/>
        <w:spacing w:before="1"/>
        <w:ind w:right="5681"/>
        <w:jc w:val="center"/>
      </w:pPr>
      <w:r>
        <w:t>.............................................................</w:t>
      </w:r>
    </w:p>
    <w:p w:rsidR="00000000" w:rsidRDefault="002616E0">
      <w:pPr>
        <w:pStyle w:val="Tekstpodstawowy"/>
        <w:kinsoku w:val="0"/>
        <w:overflowPunct w:val="0"/>
        <w:spacing w:before="2" w:line="194" w:lineRule="exact"/>
        <w:ind w:left="843" w:right="6644"/>
        <w:jc w:val="center"/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000000" w:rsidRDefault="002616E0">
      <w:pPr>
        <w:pStyle w:val="Tekstpodstawowy"/>
        <w:kinsoku w:val="0"/>
        <w:overflowPunct w:val="0"/>
        <w:spacing w:line="267" w:lineRule="exact"/>
        <w:ind w:right="5707"/>
        <w:jc w:val="center"/>
      </w:pPr>
      <w:r>
        <w:t>……………………………………………..............</w:t>
      </w:r>
    </w:p>
    <w:p w:rsidR="00000000" w:rsidRDefault="002616E0">
      <w:pPr>
        <w:pStyle w:val="Tekstpodstawowy"/>
        <w:kinsoku w:val="0"/>
        <w:overflowPunct w:val="0"/>
      </w:pPr>
    </w:p>
    <w:p w:rsidR="00000000" w:rsidRDefault="002616E0">
      <w:pPr>
        <w:pStyle w:val="Tekstpodstawowy"/>
        <w:kinsoku w:val="0"/>
        <w:overflowPunct w:val="0"/>
      </w:pPr>
    </w:p>
    <w:p w:rsidR="00000000" w:rsidRDefault="002616E0">
      <w:pPr>
        <w:pStyle w:val="Tekstpodstawowy"/>
        <w:kinsoku w:val="0"/>
        <w:overflowPunct w:val="0"/>
      </w:pPr>
    </w:p>
    <w:p w:rsidR="00000000" w:rsidRDefault="002616E0">
      <w:pPr>
        <w:pStyle w:val="Tekstpodstawowy"/>
        <w:kinsoku w:val="0"/>
        <w:overflowPunct w:val="0"/>
        <w:spacing w:before="1"/>
      </w:pPr>
    </w:p>
    <w:p w:rsidR="00000000" w:rsidRDefault="002616E0">
      <w:pPr>
        <w:pStyle w:val="Nagwek3"/>
        <w:kinsoku w:val="0"/>
        <w:overflowPunct w:val="0"/>
        <w:ind w:left="596" w:right="593"/>
        <w:jc w:val="center"/>
      </w:pPr>
      <w:r>
        <w:t>OŚWIADCZENIE</w:t>
      </w:r>
    </w:p>
    <w:p w:rsidR="00000000" w:rsidRDefault="002616E0">
      <w:pPr>
        <w:pStyle w:val="Tekstpodstawowy"/>
        <w:kinsoku w:val="0"/>
        <w:overflowPunct w:val="0"/>
        <w:rPr>
          <w:b/>
          <w:bCs/>
        </w:rPr>
      </w:pPr>
    </w:p>
    <w:p w:rsidR="00000000" w:rsidRDefault="002616E0">
      <w:pPr>
        <w:pStyle w:val="Tekstpodstawowy"/>
        <w:kinsoku w:val="0"/>
        <w:overflowPunct w:val="0"/>
        <w:rPr>
          <w:b/>
          <w:bCs/>
        </w:rPr>
      </w:pPr>
    </w:p>
    <w:p w:rsidR="00000000" w:rsidRDefault="002616E0">
      <w:pPr>
        <w:pStyle w:val="Tekstpodstawowy"/>
        <w:kinsoku w:val="0"/>
        <w:overflowPunct w:val="0"/>
        <w:rPr>
          <w:b/>
          <w:bCs/>
        </w:rPr>
      </w:pPr>
    </w:p>
    <w:p w:rsidR="00000000" w:rsidRDefault="002616E0">
      <w:pPr>
        <w:pStyle w:val="Tekstpodstawowy"/>
        <w:kinsoku w:val="0"/>
        <w:overflowPunct w:val="0"/>
        <w:spacing w:before="1"/>
        <w:ind w:left="115" w:right="110" w:firstLine="182"/>
        <w:jc w:val="both"/>
        <w:rPr>
          <w:sz w:val="20"/>
          <w:szCs w:val="20"/>
        </w:rPr>
      </w:pPr>
      <w:r>
        <w:rPr>
          <w:sz w:val="20"/>
          <w:szCs w:val="20"/>
        </w:rPr>
        <w:t>Stosowanie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treści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23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dnia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29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sierpnia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1997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ochronie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(Dz.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U.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nr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133, poz.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883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1997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r.)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wyrażam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zgodę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przetwarzanie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moich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również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przyszłości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związku z prowadzonym postępowaniem o umieszczeniu w Zakładzie Opiekuńczo-Leczniczym Psychiatrycznym w Wojewódzkim Szpitalu Neuropsychiatrycznym im. dr Emila Cyrana w</w:t>
      </w:r>
      <w:r>
        <w:rPr>
          <w:spacing w:val="-30"/>
          <w:sz w:val="20"/>
          <w:szCs w:val="20"/>
        </w:rPr>
        <w:t xml:space="preserve"> </w:t>
      </w:r>
      <w:r>
        <w:rPr>
          <w:sz w:val="20"/>
          <w:szCs w:val="20"/>
        </w:rPr>
        <w:t>Lublińcu</w:t>
      </w:r>
      <w:r>
        <w:rPr>
          <w:sz w:val="20"/>
          <w:szCs w:val="20"/>
        </w:rPr>
        <w:t>.</w:t>
      </w:r>
    </w:p>
    <w:p w:rsidR="00000000" w:rsidRDefault="002616E0">
      <w:pPr>
        <w:pStyle w:val="Tekstpodstawowy"/>
        <w:kinsoku w:val="0"/>
        <w:overflowPunct w:val="0"/>
        <w:rPr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spacing w:before="1"/>
        <w:rPr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ind w:left="5828" w:right="10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ind w:left="5836" w:right="276"/>
        <w:jc w:val="center"/>
        <w:rPr>
          <w:sz w:val="16"/>
          <w:szCs w:val="16"/>
        </w:rPr>
      </w:pPr>
      <w:r>
        <w:rPr>
          <w:sz w:val="16"/>
          <w:szCs w:val="16"/>
        </w:rPr>
        <w:t>Podpis osoby składającej oświadczenie</w:t>
      </w:r>
    </w:p>
    <w:p w:rsidR="00000000" w:rsidRDefault="002616E0">
      <w:pPr>
        <w:pStyle w:val="Tekstpodstawowy"/>
        <w:kinsoku w:val="0"/>
        <w:overflowPunct w:val="0"/>
        <w:ind w:left="5836" w:right="276"/>
        <w:jc w:val="center"/>
        <w:rPr>
          <w:sz w:val="16"/>
          <w:szCs w:val="16"/>
        </w:rPr>
        <w:sectPr w:rsidR="00000000">
          <w:pgSz w:w="11900" w:h="16840"/>
          <w:pgMar w:top="1380" w:right="1300" w:bottom="280" w:left="1300" w:header="708" w:footer="708" w:gutter="0"/>
          <w:cols w:space="708"/>
          <w:noEndnote/>
        </w:sectPr>
      </w:pPr>
    </w:p>
    <w:p w:rsidR="00000000" w:rsidRDefault="002616E0">
      <w:pPr>
        <w:pStyle w:val="Tekstpodstawowy"/>
        <w:tabs>
          <w:tab w:val="left" w:pos="6543"/>
        </w:tabs>
        <w:kinsoku w:val="0"/>
        <w:overflowPunct w:val="0"/>
        <w:spacing w:before="53"/>
        <w:ind w:left="115" w:right="15"/>
      </w:pPr>
      <w:r>
        <w:lastRenderedPageBreak/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t>…………………………………………….</w:t>
      </w:r>
    </w:p>
    <w:p w:rsidR="00000000" w:rsidRDefault="002616E0">
      <w:pPr>
        <w:pStyle w:val="Tekstpodstawowy"/>
        <w:tabs>
          <w:tab w:val="left" w:pos="5459"/>
        </w:tabs>
        <w:kinsoku w:val="0"/>
        <w:overflowPunct w:val="0"/>
        <w:spacing w:before="23"/>
        <w:ind w:right="361"/>
        <w:jc w:val="center"/>
        <w:rPr>
          <w:sz w:val="16"/>
          <w:szCs w:val="16"/>
        </w:rPr>
      </w:pPr>
      <w:r>
        <w:rPr>
          <w:sz w:val="16"/>
          <w:szCs w:val="16"/>
        </w:rPr>
        <w:t>IMIĘ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NAZWISKO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LUBLINIEC,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DATA</w:t>
      </w:r>
    </w:p>
    <w:p w:rsidR="00000000" w:rsidRDefault="002616E0">
      <w:pPr>
        <w:pStyle w:val="Tekstpodstawowy"/>
        <w:kinsoku w:val="0"/>
        <w:overflowPunct w:val="0"/>
        <w:spacing w:before="10"/>
        <w:rPr>
          <w:sz w:val="15"/>
          <w:szCs w:val="15"/>
        </w:rPr>
      </w:pPr>
    </w:p>
    <w:p w:rsidR="00000000" w:rsidRDefault="002616E0">
      <w:pPr>
        <w:pStyle w:val="Tekstpodstawowy"/>
        <w:kinsoku w:val="0"/>
        <w:overflowPunct w:val="0"/>
        <w:spacing w:before="1"/>
        <w:ind w:left="115" w:right="15"/>
      </w:pPr>
      <w:r>
        <w:t>………………………………………………...........</w:t>
      </w:r>
    </w:p>
    <w:p w:rsidR="00000000" w:rsidRDefault="002616E0">
      <w:pPr>
        <w:pStyle w:val="Tekstpodstawowy"/>
        <w:kinsoku w:val="0"/>
        <w:overflowPunct w:val="0"/>
        <w:spacing w:before="2"/>
        <w:ind w:left="1447" w:right="15"/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000000" w:rsidRDefault="002616E0">
      <w:pPr>
        <w:pStyle w:val="Tekstpodstawowy"/>
        <w:kinsoku w:val="0"/>
        <w:overflowPunct w:val="0"/>
        <w:spacing w:before="10"/>
        <w:rPr>
          <w:sz w:val="15"/>
          <w:szCs w:val="15"/>
        </w:rPr>
      </w:pPr>
    </w:p>
    <w:p w:rsidR="00000000" w:rsidRDefault="002616E0">
      <w:pPr>
        <w:pStyle w:val="Tekstpodstawowy"/>
        <w:kinsoku w:val="0"/>
        <w:overflowPunct w:val="0"/>
        <w:spacing w:before="1"/>
        <w:ind w:left="115" w:right="15"/>
      </w:pPr>
      <w:r>
        <w:t>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</w:pPr>
    </w:p>
    <w:p w:rsidR="00000000" w:rsidRDefault="002616E0">
      <w:pPr>
        <w:pStyle w:val="Tekstpodstawowy"/>
        <w:kinsoku w:val="0"/>
        <w:overflowPunct w:val="0"/>
      </w:pPr>
    </w:p>
    <w:p w:rsidR="00000000" w:rsidRDefault="002616E0">
      <w:pPr>
        <w:pStyle w:val="Tekstpodstawowy"/>
        <w:kinsoku w:val="0"/>
        <w:overflowPunct w:val="0"/>
      </w:pPr>
    </w:p>
    <w:p w:rsidR="00000000" w:rsidRDefault="002616E0">
      <w:pPr>
        <w:pStyle w:val="Tekstpodstawowy"/>
        <w:kinsoku w:val="0"/>
        <w:overflowPunct w:val="0"/>
      </w:pPr>
    </w:p>
    <w:p w:rsidR="00000000" w:rsidRDefault="002616E0">
      <w:pPr>
        <w:pStyle w:val="Tekstpodstawowy"/>
        <w:kinsoku w:val="0"/>
        <w:overflowPunct w:val="0"/>
        <w:spacing w:before="11"/>
        <w:rPr>
          <w:sz w:val="21"/>
          <w:szCs w:val="21"/>
        </w:rPr>
      </w:pPr>
    </w:p>
    <w:p w:rsidR="00000000" w:rsidRDefault="002616E0">
      <w:pPr>
        <w:pStyle w:val="Nagwek3"/>
        <w:kinsoku w:val="0"/>
        <w:overflowPunct w:val="0"/>
        <w:ind w:left="596" w:right="593"/>
        <w:jc w:val="center"/>
      </w:pPr>
      <w:r>
        <w:t>OŚWIADCZENIE</w:t>
      </w:r>
    </w:p>
    <w:p w:rsidR="00000000" w:rsidRDefault="002616E0">
      <w:pPr>
        <w:pStyle w:val="Tekstpodstawowy"/>
        <w:kinsoku w:val="0"/>
        <w:overflowPunct w:val="0"/>
        <w:rPr>
          <w:b/>
          <w:bCs/>
        </w:rPr>
      </w:pPr>
    </w:p>
    <w:p w:rsidR="00000000" w:rsidRDefault="002616E0">
      <w:pPr>
        <w:pStyle w:val="Tekstpodstawowy"/>
        <w:kinsoku w:val="0"/>
        <w:overflowPunct w:val="0"/>
        <w:rPr>
          <w:b/>
          <w:bCs/>
        </w:rPr>
      </w:pPr>
    </w:p>
    <w:p w:rsidR="00000000" w:rsidRDefault="002616E0">
      <w:pPr>
        <w:pStyle w:val="Tekstpodstawowy"/>
        <w:kinsoku w:val="0"/>
        <w:overflowPunct w:val="0"/>
        <w:ind w:left="115" w:right="108" w:firstLine="151"/>
        <w:jc w:val="both"/>
      </w:pPr>
      <w:r>
        <w:t>Wyraż</w:t>
      </w:r>
      <w:r>
        <w:t>am zgodę na umieszczenie mnie w Zakładzie Opiekuńczo-Leczniczym Psychiatrycznym Wojewódzkiego</w:t>
      </w:r>
      <w:r>
        <w:rPr>
          <w:spacing w:val="-11"/>
        </w:rPr>
        <w:t xml:space="preserve"> </w:t>
      </w:r>
      <w:r>
        <w:t>Szpitala</w:t>
      </w:r>
      <w:r>
        <w:rPr>
          <w:spacing w:val="-10"/>
        </w:rPr>
        <w:t xml:space="preserve"> </w:t>
      </w:r>
      <w:r>
        <w:t>Neuropsychiatrycznego</w:t>
      </w:r>
      <w:r>
        <w:rPr>
          <w:spacing w:val="-9"/>
        </w:rPr>
        <w:t xml:space="preserve"> </w:t>
      </w:r>
      <w:r>
        <w:t>im.</w:t>
      </w:r>
      <w:r>
        <w:rPr>
          <w:spacing w:val="-11"/>
        </w:rPr>
        <w:t xml:space="preserve"> </w:t>
      </w:r>
      <w:r>
        <w:t>dr</w:t>
      </w:r>
      <w:r>
        <w:rPr>
          <w:spacing w:val="-13"/>
        </w:rPr>
        <w:t xml:space="preserve"> </w:t>
      </w:r>
      <w:r>
        <w:t>Emila</w:t>
      </w:r>
      <w:r>
        <w:rPr>
          <w:spacing w:val="-13"/>
        </w:rPr>
        <w:t xml:space="preserve"> </w:t>
      </w:r>
      <w:r>
        <w:t>Cyrana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Lublińcu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ponoszenie</w:t>
      </w:r>
      <w:r>
        <w:rPr>
          <w:spacing w:val="-12"/>
        </w:rPr>
        <w:t xml:space="preserve"> </w:t>
      </w:r>
      <w:r>
        <w:t>opłaty za wyżywienie i zakwaterowanie w wyżej wymienionym zakładzie, zgodnie z obowi</w:t>
      </w:r>
      <w:r>
        <w:t>ązującymi przepisami.</w:t>
      </w:r>
    </w:p>
    <w:p w:rsidR="00000000" w:rsidRDefault="002616E0">
      <w:pPr>
        <w:pStyle w:val="Tekstpodstawowy"/>
        <w:kinsoku w:val="0"/>
        <w:overflowPunct w:val="0"/>
      </w:pPr>
    </w:p>
    <w:p w:rsidR="00000000" w:rsidRDefault="002616E0">
      <w:pPr>
        <w:pStyle w:val="Tekstpodstawowy"/>
        <w:kinsoku w:val="0"/>
        <w:overflowPunct w:val="0"/>
      </w:pPr>
    </w:p>
    <w:p w:rsidR="00000000" w:rsidRDefault="002616E0">
      <w:pPr>
        <w:pStyle w:val="Tekstpodstawowy"/>
        <w:kinsoku w:val="0"/>
        <w:overflowPunct w:val="0"/>
        <w:spacing w:before="197"/>
        <w:ind w:left="116" w:right="101"/>
        <w:rPr>
          <w:sz w:val="16"/>
          <w:szCs w:val="16"/>
        </w:rPr>
      </w:pPr>
      <w:r>
        <w:rPr>
          <w:sz w:val="16"/>
          <w:szCs w:val="16"/>
        </w:rPr>
        <w:t xml:space="preserve">Art.219 ust.1 pkt 14 ustawy z dnia 15 kwietnia 2011 roku o działalności leczniczej (Dz. U. Nr 112 poz. 654) w związku z art. 34a ust. 1 ustawy z dnia 30 sierpnia 1991 r. o zakładach opieki zdrowotnej ( Dz. U. z 1991 r. Nr 91 , poz. </w:t>
      </w:r>
      <w:r>
        <w:rPr>
          <w:sz w:val="16"/>
          <w:szCs w:val="16"/>
        </w:rPr>
        <w:t xml:space="preserve">408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zm.).</w:t>
      </w:r>
    </w:p>
    <w:p w:rsidR="00000000" w:rsidRDefault="002616E0">
      <w:pPr>
        <w:pStyle w:val="Tekstpodstawowy"/>
        <w:kinsoku w:val="0"/>
        <w:overflowPunct w:val="0"/>
        <w:rPr>
          <w:sz w:val="16"/>
          <w:szCs w:val="16"/>
        </w:rPr>
      </w:pPr>
    </w:p>
    <w:p w:rsidR="00000000" w:rsidRDefault="002616E0">
      <w:pPr>
        <w:pStyle w:val="Tekstpodstawowy"/>
        <w:kinsoku w:val="0"/>
        <w:overflowPunct w:val="0"/>
        <w:rPr>
          <w:sz w:val="16"/>
          <w:szCs w:val="16"/>
        </w:rPr>
      </w:pPr>
    </w:p>
    <w:p w:rsidR="00000000" w:rsidRDefault="002616E0">
      <w:pPr>
        <w:pStyle w:val="Tekstpodstawowy"/>
        <w:kinsoku w:val="0"/>
        <w:overflowPunct w:val="0"/>
        <w:rPr>
          <w:sz w:val="16"/>
          <w:szCs w:val="16"/>
        </w:rPr>
      </w:pPr>
    </w:p>
    <w:p w:rsidR="00000000" w:rsidRDefault="002616E0">
      <w:pPr>
        <w:pStyle w:val="Tekstpodstawowy"/>
        <w:kinsoku w:val="0"/>
        <w:overflowPunct w:val="0"/>
        <w:rPr>
          <w:sz w:val="16"/>
          <w:szCs w:val="16"/>
        </w:rPr>
      </w:pPr>
    </w:p>
    <w:p w:rsidR="00000000" w:rsidRDefault="002616E0">
      <w:pPr>
        <w:pStyle w:val="Tekstpodstawowy"/>
        <w:kinsoku w:val="0"/>
        <w:overflowPunct w:val="0"/>
        <w:rPr>
          <w:sz w:val="16"/>
          <w:szCs w:val="16"/>
        </w:rPr>
      </w:pPr>
    </w:p>
    <w:p w:rsidR="00000000" w:rsidRDefault="002616E0">
      <w:pPr>
        <w:pStyle w:val="Tekstpodstawowy"/>
        <w:kinsoku w:val="0"/>
        <w:overflowPunct w:val="0"/>
        <w:rPr>
          <w:sz w:val="16"/>
          <w:szCs w:val="16"/>
        </w:rPr>
      </w:pPr>
    </w:p>
    <w:p w:rsidR="00000000" w:rsidRDefault="002616E0">
      <w:pPr>
        <w:pStyle w:val="Tekstpodstawowy"/>
        <w:kinsoku w:val="0"/>
        <w:overflowPunct w:val="0"/>
        <w:spacing w:before="12"/>
        <w:rPr>
          <w:sz w:val="15"/>
          <w:szCs w:val="15"/>
        </w:rPr>
      </w:pPr>
    </w:p>
    <w:p w:rsidR="00000000" w:rsidRDefault="002616E0">
      <w:pPr>
        <w:pStyle w:val="Tekstpodstawowy"/>
        <w:tabs>
          <w:tab w:val="left" w:pos="6315"/>
        </w:tabs>
        <w:kinsoku w:val="0"/>
        <w:overflowPunct w:val="0"/>
        <w:spacing w:line="195" w:lineRule="exact"/>
        <w:ind w:left="116" w:right="15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……………………………………………………………….</w:t>
      </w:r>
    </w:p>
    <w:p w:rsidR="00000000" w:rsidRDefault="002616E0">
      <w:pPr>
        <w:pStyle w:val="Tekstpodstawowy"/>
        <w:tabs>
          <w:tab w:val="left" w:pos="6358"/>
        </w:tabs>
        <w:kinsoku w:val="0"/>
        <w:overflowPunct w:val="0"/>
        <w:ind w:left="116" w:right="426"/>
        <w:rPr>
          <w:sz w:val="16"/>
          <w:szCs w:val="16"/>
        </w:rPr>
      </w:pPr>
      <w:r>
        <w:rPr>
          <w:sz w:val="16"/>
          <w:szCs w:val="16"/>
        </w:rPr>
        <w:t>Podpis opiekuna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prawnego/kuratora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lub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Podpis osoby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składającej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oświadczenie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opiekuna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prawnego/</w:t>
      </w:r>
    </w:p>
    <w:p w:rsidR="00000000" w:rsidRDefault="002616E0">
      <w:pPr>
        <w:pStyle w:val="Tekstpodstawowy"/>
        <w:tabs>
          <w:tab w:val="left" w:pos="6358"/>
        </w:tabs>
        <w:kinsoku w:val="0"/>
        <w:overflowPunct w:val="0"/>
        <w:ind w:left="116" w:right="426"/>
        <w:rPr>
          <w:sz w:val="16"/>
          <w:szCs w:val="16"/>
        </w:rPr>
        <w:sectPr w:rsidR="00000000">
          <w:pgSz w:w="11900" w:h="16840"/>
          <w:pgMar w:top="1600" w:right="1300" w:bottom="280" w:left="1300" w:header="708" w:footer="708" w:gutter="0"/>
          <w:cols w:space="708"/>
          <w:noEndnote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4" w:lineRule="exact"/>
              <w:ind w:left="1142" w:right="88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Badania wymagane przed przyjęciem do  ZOL Psychiatrycznego w L</w:t>
            </w:r>
            <w:r>
              <w:rPr>
                <w:b/>
                <w:bCs/>
                <w:sz w:val="22"/>
                <w:szCs w:val="22"/>
              </w:rPr>
              <w:t>ublińcu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1" w:lineRule="exact"/>
              <w:ind w:left="1746" w:right="1744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Badania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1" w:lineRule="exact"/>
              <w:ind w:left="103" w:right="82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Wyniki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1" w:lineRule="exact"/>
              <w:ind w:right="82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OB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1" w:lineRule="exact"/>
              <w:ind w:right="82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Morfologia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1" w:lineRule="exact"/>
              <w:ind w:right="82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Poziom cukru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1" w:lineRule="exact"/>
              <w:ind w:right="82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WR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1" w:lineRule="exact"/>
              <w:ind w:right="8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HbsAg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1" w:lineRule="exact"/>
              <w:ind w:right="82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Badanie ogólne moczu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line="261" w:lineRule="exact"/>
              <w:ind w:right="82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RTG klatki piersiowej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2616E0">
      <w:pPr>
        <w:pStyle w:val="Tekstpodstawowy"/>
        <w:kinsoku w:val="0"/>
        <w:overflowPunct w:val="0"/>
        <w:rPr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spacing w:before="3"/>
      </w:pPr>
    </w:p>
    <w:p w:rsidR="00000000" w:rsidRDefault="002616E0">
      <w:pPr>
        <w:pStyle w:val="Tekstpodstawowy"/>
        <w:kinsoku w:val="0"/>
        <w:overflowPunct w:val="0"/>
        <w:spacing w:before="56" w:line="259" w:lineRule="auto"/>
        <w:ind w:left="7332" w:right="94" w:hanging="536"/>
      </w:pPr>
      <w:r>
        <w:t>……………………………………….. podpis lekarza</w:t>
      </w:r>
    </w:p>
    <w:p w:rsidR="00000000" w:rsidRDefault="002616E0">
      <w:pPr>
        <w:pStyle w:val="Tekstpodstawowy"/>
        <w:kinsoku w:val="0"/>
        <w:overflowPunct w:val="0"/>
        <w:spacing w:before="56" w:line="259" w:lineRule="auto"/>
        <w:ind w:left="7332" w:right="94" w:hanging="536"/>
        <w:sectPr w:rsidR="00000000">
          <w:pgSz w:w="11900" w:h="16840"/>
          <w:pgMar w:top="1420" w:right="1300" w:bottom="280" w:left="1300" w:header="708" w:footer="708" w:gutter="0"/>
          <w:cols w:space="708"/>
          <w:noEndnote/>
        </w:sectPr>
      </w:pPr>
    </w:p>
    <w:p w:rsidR="00000000" w:rsidRDefault="002616E0">
      <w:pPr>
        <w:pStyle w:val="Nagwek3"/>
        <w:kinsoku w:val="0"/>
        <w:overflowPunct w:val="0"/>
        <w:spacing w:before="33"/>
        <w:ind w:left="2422" w:right="15"/>
      </w:pPr>
      <w:r>
        <w:lastRenderedPageBreak/>
        <w:t>SKALA ADL (ocena aktywności dnia codziennego)</w:t>
      </w:r>
    </w:p>
    <w:p w:rsidR="00000000" w:rsidRDefault="002616E0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spacing w:before="11" w:after="1"/>
        <w:rPr>
          <w:b/>
          <w:bCs/>
          <w:sz w:val="11"/>
          <w:szCs w:val="1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2"/>
        <w:gridCol w:w="1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I. KĄPIEL /natrysk, wanna/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left="807" w:right="806"/>
              <w:jc w:val="center"/>
              <w:rPr>
                <w:rFonts w:ascii="Times New Roman" w:hAnsi="Times New Roman" w:cs="Times New Roman"/>
              </w:rPr>
            </w:pPr>
            <w:r>
              <w:t>pkt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2" w:line="240" w:lineRule="auto"/>
              <w:rPr>
                <w:rFonts w:ascii="Times New Roman" w:hAnsi="Times New Roman" w:cs="Times New Roman"/>
              </w:rPr>
            </w:pPr>
            <w:r>
              <w:t>1. Całkowita samodzielność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2" w:line="240" w:lineRule="auto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2. Niewielka pomoc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3. Znaczna pomoc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II. UBIERANIE /wkładanie, zdejmowanie bielizny/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1. Całkowita samodzielność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2. Niewielka pomoc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3. Znaczna pomoc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III. TOALETA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1. Samodzielne pójście do WC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2. Sygnalizowanie potrzeb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2" w:line="240" w:lineRule="auto"/>
              <w:rPr>
                <w:rFonts w:ascii="Times New Roman" w:hAnsi="Times New Roman" w:cs="Times New Roman"/>
              </w:rPr>
            </w:pPr>
            <w:r>
              <w:t>3. Brak samodzielności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2" w:line="240" w:lineRule="auto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IV. KONTROLA ZWIERACZY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1. Całkowita kontrola zwieraczy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2" w:line="240" w:lineRule="auto"/>
              <w:rPr>
                <w:rFonts w:ascii="Times New Roman" w:hAnsi="Times New Roman" w:cs="Times New Roman"/>
              </w:rPr>
            </w:pPr>
            <w:r>
              <w:t>2. Częściowy brak kontroli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2" w:line="240" w:lineRule="auto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3. Całkowity brak kontroli, założenie cewnika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V. KARMIENIE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2" w:line="240" w:lineRule="auto"/>
              <w:rPr>
                <w:rFonts w:ascii="Times New Roman" w:hAnsi="Times New Roman" w:cs="Times New Roman"/>
              </w:rPr>
            </w:pPr>
            <w:r>
              <w:t>1. Całkowita samodzielność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spacing w:before="2" w:line="240" w:lineRule="auto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2. Niewielka pomoc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3. Brak samodzielności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VI. PORUSZANIE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1. Całkowita samodzielność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2. Kładzenie lub wstawanie z łóżka, krzesło do pomocy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3. Stałe przebywanie w łóżku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SUMA PUNKTÓW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6E0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2616E0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spacing w:before="2"/>
        <w:rPr>
          <w:b/>
          <w:bCs/>
          <w:sz w:val="28"/>
          <w:szCs w:val="28"/>
        </w:rPr>
      </w:pPr>
    </w:p>
    <w:p w:rsidR="00000000" w:rsidRDefault="002616E0">
      <w:pPr>
        <w:pStyle w:val="Tekstpodstawowy"/>
        <w:kinsoku w:val="0"/>
        <w:overflowPunct w:val="0"/>
        <w:spacing w:before="52" w:line="259" w:lineRule="auto"/>
        <w:ind w:left="115" w:right="673"/>
        <w:rPr>
          <w:sz w:val="24"/>
          <w:szCs w:val="24"/>
        </w:rPr>
      </w:pPr>
      <w:r>
        <w:rPr>
          <w:sz w:val="24"/>
          <w:szCs w:val="24"/>
        </w:rPr>
        <w:t xml:space="preserve">W punktach od </w:t>
      </w:r>
      <w:r>
        <w:rPr>
          <w:b/>
          <w:bCs/>
          <w:sz w:val="24"/>
          <w:szCs w:val="24"/>
        </w:rPr>
        <w:t xml:space="preserve">I – VI </w:t>
      </w:r>
      <w:r>
        <w:rPr>
          <w:sz w:val="24"/>
          <w:szCs w:val="24"/>
        </w:rPr>
        <w:t>należy wybrać jedną z możliwoś</w:t>
      </w:r>
      <w:r>
        <w:rPr>
          <w:sz w:val="24"/>
          <w:szCs w:val="24"/>
        </w:rPr>
        <w:t>ci najlepiej odzwierciedlającą stan pacjenta. Sumę punktów podać na końcu.</w:t>
      </w:r>
    </w:p>
    <w:p w:rsidR="00000000" w:rsidRDefault="002616E0">
      <w:pPr>
        <w:pStyle w:val="Tekstpodstawowy"/>
        <w:kinsoku w:val="0"/>
        <w:overflowPunct w:val="0"/>
        <w:spacing w:before="52" w:line="259" w:lineRule="auto"/>
        <w:ind w:left="115" w:right="673"/>
        <w:rPr>
          <w:sz w:val="24"/>
          <w:szCs w:val="24"/>
        </w:rPr>
        <w:sectPr w:rsidR="00000000">
          <w:pgSz w:w="11900" w:h="16840"/>
          <w:pgMar w:top="1380" w:right="1300" w:bottom="280" w:left="1300" w:header="708" w:footer="708" w:gutter="0"/>
          <w:cols w:space="708"/>
          <w:noEndnote/>
        </w:sectPr>
      </w:pPr>
    </w:p>
    <w:p w:rsidR="00000000" w:rsidRDefault="002616E0">
      <w:pPr>
        <w:pStyle w:val="Tekstpodstawowy"/>
        <w:kinsoku w:val="0"/>
        <w:overflowPunct w:val="0"/>
        <w:spacing w:before="33"/>
        <w:ind w:left="3048" w:right="2945"/>
        <w:jc w:val="center"/>
        <w:rPr>
          <w:b/>
          <w:bCs/>
        </w:rPr>
      </w:pPr>
      <w:r>
        <w:rPr>
          <w:b/>
          <w:bCs/>
        </w:rPr>
        <w:lastRenderedPageBreak/>
        <w:t>WYWIAD SOCJALNY</w:t>
      </w:r>
    </w:p>
    <w:p w:rsidR="00000000" w:rsidRDefault="002616E0">
      <w:pPr>
        <w:pStyle w:val="Tekstpodstawowy"/>
        <w:kinsoku w:val="0"/>
        <w:overflowPunct w:val="0"/>
        <w:ind w:left="3048" w:right="2942"/>
        <w:jc w:val="center"/>
      </w:pPr>
      <w:r>
        <w:t>dot. osoby skierowanej</w:t>
      </w:r>
    </w:p>
    <w:p w:rsidR="00000000" w:rsidRDefault="002616E0">
      <w:pPr>
        <w:pStyle w:val="Tekstpodstawowy"/>
        <w:kinsoku w:val="0"/>
        <w:overflowPunct w:val="0"/>
        <w:ind w:left="3048" w:right="2946"/>
        <w:jc w:val="center"/>
      </w:pPr>
      <w:r>
        <w:t>do Zakładu Opiekuńczo-Leczniczego Psychiatrycznego w Lublińcu</w:t>
      </w:r>
    </w:p>
    <w:p w:rsidR="00000000" w:rsidRDefault="002616E0">
      <w:pPr>
        <w:pStyle w:val="Tekstpodstawowy"/>
        <w:kinsoku w:val="0"/>
        <w:overflowPunct w:val="0"/>
        <w:rPr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sz w:val="20"/>
          <w:szCs w:val="20"/>
        </w:rPr>
      </w:pPr>
    </w:p>
    <w:p w:rsidR="00000000" w:rsidRDefault="002616E0">
      <w:pPr>
        <w:pStyle w:val="Tekstpodstawowy"/>
        <w:kinsoku w:val="0"/>
        <w:overflowPunct w:val="0"/>
        <w:rPr>
          <w:sz w:val="20"/>
          <w:szCs w:val="20"/>
        </w:rPr>
      </w:pPr>
    </w:p>
    <w:p w:rsidR="00000000" w:rsidRDefault="002616E0">
      <w:pPr>
        <w:pStyle w:val="Nagwek3"/>
        <w:numPr>
          <w:ilvl w:val="1"/>
          <w:numId w:val="1"/>
        </w:numPr>
        <w:tabs>
          <w:tab w:val="left" w:pos="1196"/>
        </w:tabs>
        <w:kinsoku w:val="0"/>
        <w:overflowPunct w:val="0"/>
        <w:spacing w:before="192"/>
      </w:pPr>
      <w:r>
        <w:t>Dane</w:t>
      </w:r>
      <w:r>
        <w:rPr>
          <w:spacing w:val="-5"/>
        </w:rPr>
        <w:t xml:space="preserve"> </w:t>
      </w:r>
      <w:r>
        <w:t>osoby</w:t>
      </w:r>
    </w:p>
    <w:p w:rsidR="00000000" w:rsidRDefault="002616E0">
      <w:pPr>
        <w:pStyle w:val="Tekstpodstawowy"/>
        <w:kinsoku w:val="0"/>
        <w:overflowPunct w:val="0"/>
        <w:spacing w:before="180" w:line="403" w:lineRule="auto"/>
        <w:ind w:left="115" w:right="94"/>
      </w:pPr>
      <w:r>
        <w:t>Imię, Nazwisko………………………………………………………………………………</w:t>
      </w:r>
      <w:r>
        <w:t>…………………………………………………… Data urodzenia…………………………………………………………………………………………………………………………………...</w:t>
      </w:r>
    </w:p>
    <w:p w:rsidR="00000000" w:rsidRDefault="002616E0">
      <w:pPr>
        <w:pStyle w:val="Nagwek3"/>
        <w:numPr>
          <w:ilvl w:val="1"/>
          <w:numId w:val="1"/>
        </w:numPr>
        <w:tabs>
          <w:tab w:val="left" w:pos="1196"/>
        </w:tabs>
        <w:kinsoku w:val="0"/>
        <w:overflowPunct w:val="0"/>
        <w:spacing w:line="266" w:lineRule="exact"/>
      </w:pPr>
      <w:r>
        <w:t>Sytuacja</w:t>
      </w:r>
      <w:r>
        <w:rPr>
          <w:spacing w:val="-6"/>
        </w:rPr>
        <w:t xml:space="preserve"> </w:t>
      </w:r>
      <w:r>
        <w:t>osoby</w:t>
      </w:r>
    </w:p>
    <w:p w:rsidR="00000000" w:rsidRDefault="002616E0">
      <w:pPr>
        <w:pStyle w:val="Tekstpodstawowy"/>
        <w:kinsoku w:val="0"/>
        <w:overflowPunct w:val="0"/>
        <w:rPr>
          <w:b/>
          <w:bCs/>
        </w:rPr>
      </w:pPr>
    </w:p>
    <w:p w:rsidR="00000000" w:rsidRDefault="002616E0">
      <w:pPr>
        <w:pStyle w:val="Tekstpodstawowy"/>
        <w:kinsoku w:val="0"/>
        <w:overflowPunct w:val="0"/>
        <w:spacing w:before="6"/>
        <w:rPr>
          <w:b/>
          <w:bCs/>
          <w:sz w:val="16"/>
          <w:szCs w:val="16"/>
        </w:rPr>
      </w:pPr>
    </w:p>
    <w:p w:rsidR="00000000" w:rsidRDefault="002616E0">
      <w:pPr>
        <w:pStyle w:val="Tekstpodstawowy"/>
        <w:kinsoku w:val="0"/>
        <w:overflowPunct w:val="0"/>
        <w:ind w:left="115" w:right="94"/>
      </w:pPr>
      <w:r>
        <w:t>- mieszkaniowa / czy posiada mieszkanie lub dom , jeśli tak to jakie i kto opłaca czynsz ?/</w:t>
      </w:r>
    </w:p>
    <w:p w:rsidR="00000000" w:rsidRDefault="002616E0">
      <w:pPr>
        <w:pStyle w:val="Tekstpodstawowy"/>
        <w:kinsoku w:val="0"/>
        <w:overflowPunct w:val="0"/>
        <w:spacing w:before="182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19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22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22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180"/>
        <w:ind w:left="115" w:right="94"/>
      </w:pPr>
      <w:r>
        <w:t>-z kim mieszka? /sam, z rodziną, inne- jakie?/</w:t>
      </w:r>
    </w:p>
    <w:p w:rsidR="00000000" w:rsidRDefault="002616E0">
      <w:pPr>
        <w:pStyle w:val="Tekstpodstawowy"/>
        <w:kinsoku w:val="0"/>
        <w:overflowPunct w:val="0"/>
        <w:spacing w:before="182"/>
        <w:ind w:left="115"/>
      </w:pPr>
      <w:r>
        <w:t>…………………………………………………………………………</w:t>
      </w:r>
      <w:r>
        <w:t>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19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22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22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180"/>
        <w:ind w:left="115" w:right="94"/>
      </w:pPr>
      <w:r>
        <w:t>-czy posiada telefon? /kto opłaca rachunki?/</w:t>
      </w:r>
    </w:p>
    <w:p w:rsidR="00000000" w:rsidRDefault="002616E0">
      <w:pPr>
        <w:pStyle w:val="Tekstpodstawowy"/>
        <w:kinsoku w:val="0"/>
        <w:overflowPunct w:val="0"/>
        <w:spacing w:before="182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22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19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22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182"/>
        <w:ind w:left="115" w:right="94"/>
      </w:pPr>
      <w:r>
        <w:t>-czy opł</w:t>
      </w:r>
      <w:r>
        <w:t>aca sobie PZU, /bądź inne ubezpieczenie?/</w:t>
      </w:r>
    </w:p>
    <w:p w:rsidR="00000000" w:rsidRDefault="002616E0">
      <w:pPr>
        <w:pStyle w:val="Tekstpodstawowy"/>
        <w:kinsoku w:val="0"/>
        <w:overflowPunct w:val="0"/>
        <w:spacing w:before="180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22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19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22"/>
        <w:ind w:left="115"/>
      </w:pPr>
      <w:r>
        <w:t>…………………………………………………………………………………………</w:t>
      </w:r>
      <w:r>
        <w:t>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182"/>
        <w:ind w:left="115" w:right="94"/>
      </w:pPr>
      <w:r>
        <w:t>-czy osoba posiada opiekuna ? /faktycznego, prawnego, kuratora, doradcę tymczasowego/</w:t>
      </w:r>
    </w:p>
    <w:p w:rsidR="00000000" w:rsidRDefault="002616E0">
      <w:pPr>
        <w:pStyle w:val="Tekstpodstawowy"/>
        <w:kinsoku w:val="0"/>
        <w:overflowPunct w:val="0"/>
        <w:spacing w:before="180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22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22"/>
        <w:ind w:left="115"/>
      </w:pPr>
      <w:r>
        <w:t>………………………………………………………………</w:t>
      </w:r>
      <w:r>
        <w:t>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19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19"/>
        <w:ind w:left="115"/>
        <w:sectPr w:rsidR="00000000">
          <w:pgSz w:w="11900" w:h="16840"/>
          <w:pgMar w:top="1380" w:right="1400" w:bottom="280" w:left="1300" w:header="708" w:footer="708" w:gutter="0"/>
          <w:cols w:space="708" w:equalWidth="0">
            <w:col w:w="9200"/>
          </w:cols>
          <w:noEndnote/>
        </w:sectPr>
      </w:pPr>
    </w:p>
    <w:p w:rsidR="00000000" w:rsidRDefault="002616E0">
      <w:pPr>
        <w:pStyle w:val="Tekstpodstawowy"/>
        <w:kinsoku w:val="0"/>
        <w:overflowPunct w:val="0"/>
        <w:spacing w:before="33"/>
        <w:ind w:left="115" w:right="94"/>
      </w:pPr>
      <w:r>
        <w:lastRenderedPageBreak/>
        <w:t>-jeśli nie posiada opiekuna , to kto jest uprawniony do załatwienia spraw finansowych pacjenta?</w:t>
      </w:r>
    </w:p>
    <w:p w:rsidR="00000000" w:rsidRDefault="002616E0">
      <w:pPr>
        <w:pStyle w:val="Tekstpodstawowy"/>
        <w:kinsoku w:val="0"/>
        <w:overflowPunct w:val="0"/>
        <w:spacing w:before="182"/>
        <w:ind w:left="115"/>
      </w:pPr>
      <w:r>
        <w:t>………………………………………………………………………………………………………</w:t>
      </w:r>
      <w:r>
        <w:t>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22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19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22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182" w:line="256" w:lineRule="auto"/>
        <w:ind w:left="115" w:right="883"/>
      </w:pPr>
      <w:r>
        <w:t>-proszę</w:t>
      </w:r>
      <w:r>
        <w:t xml:space="preserve"> o przedstawienie sytuacji materialnej pacjenta /emerytura, renta, zasiłek stały, inne dochody/</w:t>
      </w:r>
    </w:p>
    <w:p w:rsidR="00000000" w:rsidRDefault="002616E0">
      <w:pPr>
        <w:pStyle w:val="Tekstpodstawowy"/>
        <w:kinsoku w:val="0"/>
        <w:overflowPunct w:val="0"/>
        <w:spacing w:before="164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19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22"/>
        <w:ind w:left="115"/>
      </w:pPr>
      <w:r>
        <w:t>…………………………………………………………………………………………………………</w:t>
      </w:r>
      <w:r>
        <w:t>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22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180"/>
        <w:ind w:left="115" w:right="94"/>
      </w:pPr>
      <w:r>
        <w:t>-czy osoba posiada jakieś obciążenia finansowe /alimenty, raty, zajęcia komornicze, inne- jakie?/</w:t>
      </w:r>
    </w:p>
    <w:p w:rsidR="00000000" w:rsidRDefault="002616E0">
      <w:pPr>
        <w:pStyle w:val="Tekstpodstawowy"/>
        <w:kinsoku w:val="0"/>
        <w:overflowPunct w:val="0"/>
        <w:spacing w:before="182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22"/>
        <w:ind w:left="115"/>
      </w:pPr>
      <w:r>
        <w:t>………………………………………………</w:t>
      </w:r>
      <w:r>
        <w:t>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19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22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182"/>
        <w:ind w:left="115"/>
      </w:pPr>
      <w:r>
        <w:t xml:space="preserve">-czy został złożony wniosek do innej instytucji opiekuńczej /jeśli tak, podać datę złożenia i </w:t>
      </w:r>
      <w:r>
        <w:t>instytucję/</w:t>
      </w:r>
    </w:p>
    <w:p w:rsidR="00000000" w:rsidRDefault="002616E0">
      <w:pPr>
        <w:pStyle w:val="Tekstpodstawowy"/>
        <w:kinsoku w:val="0"/>
        <w:overflowPunct w:val="0"/>
        <w:spacing w:before="180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22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19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22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</w:pPr>
    </w:p>
    <w:p w:rsidR="00000000" w:rsidRDefault="002616E0">
      <w:pPr>
        <w:pStyle w:val="Tekstpodstawowy"/>
        <w:kinsoku w:val="0"/>
        <w:overflowPunct w:val="0"/>
        <w:spacing w:before="8"/>
        <w:rPr>
          <w:sz w:val="29"/>
          <w:szCs w:val="29"/>
        </w:rPr>
      </w:pPr>
    </w:p>
    <w:p w:rsidR="00000000" w:rsidRDefault="002616E0">
      <w:pPr>
        <w:pStyle w:val="Tekstpodstawowy"/>
        <w:kinsoku w:val="0"/>
        <w:overflowPunct w:val="0"/>
        <w:spacing w:before="1"/>
        <w:ind w:left="115" w:right="94"/>
      </w:pPr>
      <w:r>
        <w:t>Dane osoby z którą został przeprowadzony wywiad /stopień pokrewieństwa/</w:t>
      </w:r>
    </w:p>
    <w:p w:rsidR="00000000" w:rsidRDefault="002616E0">
      <w:pPr>
        <w:pStyle w:val="Tekstpodstawowy"/>
        <w:kinsoku w:val="0"/>
        <w:overflowPunct w:val="0"/>
        <w:spacing w:before="180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  <w:spacing w:before="22"/>
        <w:ind w:left="115"/>
      </w:pPr>
      <w:r>
        <w:t>……………………………………………………………………………………………………………………………………………………………</w:t>
      </w:r>
    </w:p>
    <w:p w:rsidR="00000000" w:rsidRDefault="002616E0">
      <w:pPr>
        <w:pStyle w:val="Tekstpodstawowy"/>
        <w:kinsoku w:val="0"/>
        <w:overflowPunct w:val="0"/>
      </w:pPr>
    </w:p>
    <w:p w:rsidR="00000000" w:rsidRDefault="002616E0">
      <w:pPr>
        <w:pStyle w:val="Tekstpodstawowy"/>
        <w:kinsoku w:val="0"/>
        <w:overflowPunct w:val="0"/>
      </w:pPr>
    </w:p>
    <w:p w:rsidR="00000000" w:rsidRDefault="002616E0">
      <w:pPr>
        <w:pStyle w:val="Tekstpodstawowy"/>
        <w:kinsoku w:val="0"/>
        <w:overflowPunct w:val="0"/>
      </w:pPr>
    </w:p>
    <w:p w:rsidR="00000000" w:rsidRDefault="002616E0">
      <w:pPr>
        <w:pStyle w:val="Tekstpodstawowy"/>
        <w:kinsoku w:val="0"/>
        <w:overflowPunct w:val="0"/>
      </w:pPr>
    </w:p>
    <w:p w:rsidR="00000000" w:rsidRDefault="002616E0">
      <w:pPr>
        <w:pStyle w:val="Tekstpodstawowy"/>
        <w:kinsoku w:val="0"/>
        <w:overflowPunct w:val="0"/>
      </w:pPr>
    </w:p>
    <w:p w:rsidR="00000000" w:rsidRDefault="002616E0">
      <w:pPr>
        <w:pStyle w:val="Tekstpodstawowy"/>
        <w:tabs>
          <w:tab w:val="left" w:pos="5664"/>
        </w:tabs>
        <w:kinsoku w:val="0"/>
        <w:overflowPunct w:val="0"/>
        <w:spacing w:before="188"/>
        <w:ind w:left="115" w:right="94"/>
      </w:pPr>
      <w:r>
        <w:t>…………………………………………………………...</w:t>
      </w:r>
      <w:r>
        <w:rPr>
          <w:rFonts w:ascii="Times New Roman" w:hAnsi="Times New Roman" w:cs="Times New Roman"/>
        </w:rPr>
        <w:tab/>
      </w:r>
      <w:r>
        <w:t>……………………………………………………….</w:t>
      </w:r>
    </w:p>
    <w:p w:rsidR="002616E0" w:rsidRDefault="002616E0">
      <w:pPr>
        <w:pStyle w:val="Tekstpodstawowy"/>
        <w:tabs>
          <w:tab w:val="left" w:pos="5784"/>
        </w:tabs>
        <w:kinsoku w:val="0"/>
        <w:overflowPunct w:val="0"/>
        <w:spacing w:before="182"/>
        <w:ind w:left="115" w:right="94"/>
        <w:rPr>
          <w:sz w:val="16"/>
          <w:szCs w:val="16"/>
        </w:rPr>
      </w:pPr>
      <w:r>
        <w:rPr>
          <w:sz w:val="16"/>
          <w:szCs w:val="16"/>
        </w:rPr>
        <w:t>Data, podp</w:t>
      </w:r>
      <w:r>
        <w:rPr>
          <w:sz w:val="16"/>
          <w:szCs w:val="16"/>
        </w:rPr>
        <w:t>is osoby z którą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przeprowadzono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wywiad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data, podpis osoby przeprowadzającej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wywiad</w:t>
      </w:r>
    </w:p>
    <w:sectPr w:rsidR="002616E0">
      <w:pgSz w:w="11900" w:h="16840"/>
      <w:pgMar w:top="1380" w:right="14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6"/>
      <w:numFmt w:val="decimal"/>
      <w:lvlText w:val="%1."/>
      <w:lvlJc w:val="left"/>
      <w:pPr>
        <w:ind w:left="116" w:hanging="138"/>
      </w:pPr>
      <w:rPr>
        <w:rFonts w:ascii="Calibri" w:hAnsi="Calibri" w:cs="Calibri"/>
        <w:b w:val="0"/>
        <w:bCs w:val="0"/>
        <w:w w:val="99"/>
        <w:sz w:val="18"/>
        <w:szCs w:val="18"/>
      </w:rPr>
    </w:lvl>
    <w:lvl w:ilvl="1">
      <w:start w:val="1"/>
      <w:numFmt w:val="decimal"/>
      <w:lvlText w:val="%2."/>
      <w:lvlJc w:val="left"/>
      <w:pPr>
        <w:ind w:left="682" w:hanging="216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1016" w:hanging="18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1020" w:hanging="181"/>
      </w:pPr>
    </w:lvl>
    <w:lvl w:ilvl="4">
      <w:numFmt w:val="bullet"/>
      <w:lvlText w:val="•"/>
      <w:lvlJc w:val="left"/>
      <w:pPr>
        <w:ind w:left="1040" w:hanging="181"/>
      </w:pPr>
    </w:lvl>
    <w:lvl w:ilvl="5">
      <w:numFmt w:val="bullet"/>
      <w:lvlText w:val="•"/>
      <w:lvlJc w:val="left"/>
      <w:pPr>
        <w:ind w:left="2416" w:hanging="181"/>
      </w:pPr>
    </w:lvl>
    <w:lvl w:ilvl="6">
      <w:numFmt w:val="bullet"/>
      <w:lvlText w:val="•"/>
      <w:lvlJc w:val="left"/>
      <w:pPr>
        <w:ind w:left="3793" w:hanging="181"/>
      </w:pPr>
    </w:lvl>
    <w:lvl w:ilvl="7">
      <w:numFmt w:val="bullet"/>
      <w:lvlText w:val="•"/>
      <w:lvlJc w:val="left"/>
      <w:pPr>
        <w:ind w:left="5170" w:hanging="181"/>
      </w:pPr>
    </w:lvl>
    <w:lvl w:ilvl="8">
      <w:numFmt w:val="bullet"/>
      <w:lvlText w:val="•"/>
      <w:lvlJc w:val="left"/>
      <w:pPr>
        <w:ind w:left="6546" w:hanging="181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715" w:hanging="216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40" w:hanging="216"/>
      </w:pPr>
    </w:lvl>
    <w:lvl w:ilvl="2">
      <w:numFmt w:val="bullet"/>
      <w:lvlText w:val="•"/>
      <w:lvlJc w:val="left"/>
      <w:pPr>
        <w:ind w:left="1957" w:hanging="216"/>
      </w:pPr>
    </w:lvl>
    <w:lvl w:ilvl="3">
      <w:numFmt w:val="bullet"/>
      <w:lvlText w:val="•"/>
      <w:lvlJc w:val="left"/>
      <w:pPr>
        <w:ind w:left="2875" w:hanging="216"/>
      </w:pPr>
    </w:lvl>
    <w:lvl w:ilvl="4">
      <w:numFmt w:val="bullet"/>
      <w:lvlText w:val="•"/>
      <w:lvlJc w:val="left"/>
      <w:pPr>
        <w:ind w:left="3793" w:hanging="216"/>
      </w:pPr>
    </w:lvl>
    <w:lvl w:ilvl="5">
      <w:numFmt w:val="bullet"/>
      <w:lvlText w:val="•"/>
      <w:lvlJc w:val="left"/>
      <w:pPr>
        <w:ind w:left="4711" w:hanging="216"/>
      </w:pPr>
    </w:lvl>
    <w:lvl w:ilvl="6">
      <w:numFmt w:val="bullet"/>
      <w:lvlText w:val="•"/>
      <w:lvlJc w:val="left"/>
      <w:pPr>
        <w:ind w:left="5628" w:hanging="216"/>
      </w:pPr>
    </w:lvl>
    <w:lvl w:ilvl="7">
      <w:numFmt w:val="bullet"/>
      <w:lvlText w:val="•"/>
      <w:lvlJc w:val="left"/>
      <w:pPr>
        <w:ind w:left="6546" w:hanging="216"/>
      </w:pPr>
    </w:lvl>
    <w:lvl w:ilvl="8">
      <w:numFmt w:val="bullet"/>
      <w:lvlText w:val="•"/>
      <w:lvlJc w:val="left"/>
      <w:pPr>
        <w:ind w:left="7464" w:hanging="216"/>
      </w:pPr>
    </w:lvl>
  </w:abstractNum>
  <w:abstractNum w:abstractNumId="2" w15:restartNumberingAfterBreak="0">
    <w:nsid w:val="00000404"/>
    <w:multiLevelType w:val="multilevel"/>
    <w:tmpl w:val="00000887"/>
    <w:lvl w:ilvl="0">
      <w:start w:val="13"/>
      <w:numFmt w:val="decimal"/>
      <w:lvlText w:val="%1."/>
      <w:lvlJc w:val="left"/>
      <w:pPr>
        <w:ind w:left="434" w:hanging="329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604" w:hanging="228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37" w:hanging="228"/>
      </w:pPr>
    </w:lvl>
    <w:lvl w:ilvl="3">
      <w:numFmt w:val="bullet"/>
      <w:lvlText w:val="•"/>
      <w:lvlJc w:val="left"/>
      <w:pPr>
        <w:ind w:left="2475" w:hanging="228"/>
      </w:pPr>
    </w:lvl>
    <w:lvl w:ilvl="4">
      <w:numFmt w:val="bullet"/>
      <w:lvlText w:val="•"/>
      <w:lvlJc w:val="left"/>
      <w:pPr>
        <w:ind w:left="3413" w:hanging="228"/>
      </w:pPr>
    </w:lvl>
    <w:lvl w:ilvl="5">
      <w:numFmt w:val="bullet"/>
      <w:lvlText w:val="•"/>
      <w:lvlJc w:val="left"/>
      <w:pPr>
        <w:ind w:left="4351" w:hanging="228"/>
      </w:pPr>
    </w:lvl>
    <w:lvl w:ilvl="6">
      <w:numFmt w:val="bullet"/>
      <w:lvlText w:val="•"/>
      <w:lvlJc w:val="left"/>
      <w:pPr>
        <w:ind w:left="5288" w:hanging="228"/>
      </w:pPr>
    </w:lvl>
    <w:lvl w:ilvl="7">
      <w:numFmt w:val="bullet"/>
      <w:lvlText w:val="•"/>
      <w:lvlJc w:val="left"/>
      <w:pPr>
        <w:ind w:left="6226" w:hanging="228"/>
      </w:pPr>
    </w:lvl>
    <w:lvl w:ilvl="8">
      <w:numFmt w:val="bullet"/>
      <w:lvlText w:val="•"/>
      <w:lvlJc w:val="left"/>
      <w:pPr>
        <w:ind w:left="7164" w:hanging="22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Roman"/>
      <w:lvlText w:val="%1."/>
      <w:lvlJc w:val="left"/>
      <w:pPr>
        <w:ind w:left="283" w:hanging="168"/>
      </w:pPr>
      <w:rPr>
        <w:rFonts w:ascii="Calibri" w:hAnsi="Calibri" w:cs="Calibri"/>
        <w:b/>
        <w:bCs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82" w:hanging="168"/>
      </w:pPr>
    </w:lvl>
    <w:lvl w:ilvl="2">
      <w:numFmt w:val="bullet"/>
      <w:lvlText w:val="•"/>
      <w:lvlJc w:val="left"/>
      <w:pPr>
        <w:ind w:left="2084" w:hanging="168"/>
      </w:pPr>
    </w:lvl>
    <w:lvl w:ilvl="3">
      <w:numFmt w:val="bullet"/>
      <w:lvlText w:val="•"/>
      <w:lvlJc w:val="left"/>
      <w:pPr>
        <w:ind w:left="2986" w:hanging="168"/>
      </w:pPr>
    </w:lvl>
    <w:lvl w:ilvl="4">
      <w:numFmt w:val="bullet"/>
      <w:lvlText w:val="•"/>
      <w:lvlJc w:val="left"/>
      <w:pPr>
        <w:ind w:left="3888" w:hanging="168"/>
      </w:pPr>
    </w:lvl>
    <w:lvl w:ilvl="5">
      <w:numFmt w:val="bullet"/>
      <w:lvlText w:val="•"/>
      <w:lvlJc w:val="left"/>
      <w:pPr>
        <w:ind w:left="4790" w:hanging="168"/>
      </w:pPr>
    </w:lvl>
    <w:lvl w:ilvl="6">
      <w:numFmt w:val="bullet"/>
      <w:lvlText w:val="•"/>
      <w:lvlJc w:val="left"/>
      <w:pPr>
        <w:ind w:left="5692" w:hanging="168"/>
      </w:pPr>
    </w:lvl>
    <w:lvl w:ilvl="7">
      <w:numFmt w:val="bullet"/>
      <w:lvlText w:val="•"/>
      <w:lvlJc w:val="left"/>
      <w:pPr>
        <w:ind w:left="6594" w:hanging="168"/>
      </w:pPr>
    </w:lvl>
    <w:lvl w:ilvl="8">
      <w:numFmt w:val="bullet"/>
      <w:lvlText w:val="•"/>
      <w:lvlJc w:val="left"/>
      <w:pPr>
        <w:ind w:left="7496" w:hanging="168"/>
      </w:pPr>
    </w:lvl>
  </w:abstractNum>
  <w:abstractNum w:abstractNumId="4" w15:restartNumberingAfterBreak="0">
    <w:nsid w:val="00000406"/>
    <w:multiLevelType w:val="multilevel"/>
    <w:tmpl w:val="00000889"/>
    <w:lvl w:ilvl="0">
      <w:start w:val="9"/>
      <w:numFmt w:val="decimal"/>
      <w:lvlText w:val="%1."/>
      <w:lvlJc w:val="left"/>
      <w:pPr>
        <w:ind w:left="728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2"/>
      <w:numFmt w:val="lowerLetter"/>
      <w:lvlText w:val="%2)"/>
      <w:lvlJc w:val="left"/>
      <w:pPr>
        <w:ind w:left="1088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93" w:hanging="360"/>
      </w:pPr>
    </w:lvl>
    <w:lvl w:ilvl="3">
      <w:numFmt w:val="bullet"/>
      <w:lvlText w:val="•"/>
      <w:lvlJc w:val="left"/>
      <w:pPr>
        <w:ind w:left="2906" w:hanging="360"/>
      </w:pPr>
    </w:lvl>
    <w:lvl w:ilvl="4">
      <w:numFmt w:val="bullet"/>
      <w:lvlText w:val="•"/>
      <w:lvlJc w:val="left"/>
      <w:pPr>
        <w:ind w:left="3820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646" w:hanging="360"/>
      </w:pPr>
    </w:lvl>
    <w:lvl w:ilvl="7">
      <w:numFmt w:val="bullet"/>
      <w:lvlText w:val="•"/>
      <w:lvlJc w:val="left"/>
      <w:pPr>
        <w:ind w:left="6560" w:hanging="360"/>
      </w:pPr>
    </w:lvl>
    <w:lvl w:ilvl="8">
      <w:numFmt w:val="bullet"/>
      <w:lvlText w:val="•"/>
      <w:lvlJc w:val="left"/>
      <w:pPr>
        <w:ind w:left="7473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344" w:hanging="228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1">
      <w:start w:val="1"/>
      <w:numFmt w:val="upperRoman"/>
      <w:lvlText w:val="%2."/>
      <w:lvlJc w:val="left"/>
      <w:pPr>
        <w:ind w:left="1196" w:hanging="720"/>
      </w:pPr>
      <w:rPr>
        <w:rFonts w:ascii="Calibri" w:hAnsi="Calibri" w:cs="Calibri"/>
        <w:b/>
        <w:bCs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2088" w:hanging="720"/>
      </w:pPr>
    </w:lvl>
    <w:lvl w:ilvl="3">
      <w:numFmt w:val="bullet"/>
      <w:lvlText w:val="•"/>
      <w:lvlJc w:val="left"/>
      <w:pPr>
        <w:ind w:left="2977" w:hanging="720"/>
      </w:pPr>
    </w:lvl>
    <w:lvl w:ilvl="4">
      <w:numFmt w:val="bullet"/>
      <w:lvlText w:val="•"/>
      <w:lvlJc w:val="left"/>
      <w:pPr>
        <w:ind w:left="3866" w:hanging="720"/>
      </w:pPr>
    </w:lvl>
    <w:lvl w:ilvl="5">
      <w:numFmt w:val="bullet"/>
      <w:lvlText w:val="•"/>
      <w:lvlJc w:val="left"/>
      <w:pPr>
        <w:ind w:left="4755" w:hanging="720"/>
      </w:pPr>
    </w:lvl>
    <w:lvl w:ilvl="6">
      <w:numFmt w:val="bullet"/>
      <w:lvlText w:val="•"/>
      <w:lvlJc w:val="left"/>
      <w:pPr>
        <w:ind w:left="5644" w:hanging="720"/>
      </w:pPr>
    </w:lvl>
    <w:lvl w:ilvl="7">
      <w:numFmt w:val="bullet"/>
      <w:lvlText w:val="•"/>
      <w:lvlJc w:val="left"/>
      <w:pPr>
        <w:ind w:left="6533" w:hanging="720"/>
      </w:pPr>
    </w:lvl>
    <w:lvl w:ilvl="8">
      <w:numFmt w:val="bullet"/>
      <w:lvlText w:val="•"/>
      <w:lvlJc w:val="left"/>
      <w:pPr>
        <w:ind w:left="7422" w:hanging="720"/>
      </w:pPr>
    </w:lvl>
  </w:abstractNum>
  <w:abstractNum w:abstractNumId="6" w15:restartNumberingAfterBreak="0">
    <w:nsid w:val="0CDF7AA1"/>
    <w:multiLevelType w:val="hybridMultilevel"/>
    <w:tmpl w:val="FA0ADF46"/>
    <w:lvl w:ilvl="0" w:tplc="93545FE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FA"/>
    <w:rsid w:val="0007791A"/>
    <w:rsid w:val="00143761"/>
    <w:rsid w:val="00184818"/>
    <w:rsid w:val="002616E0"/>
    <w:rsid w:val="003E66FA"/>
    <w:rsid w:val="00626614"/>
    <w:rsid w:val="00D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9577F2-EA16-4723-AC80-16018D54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16" w:right="593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116" w:right="15"/>
      <w:outlineLvl w:val="1"/>
    </w:pPr>
  </w:style>
  <w:style w:type="paragraph" w:styleId="Nagwek3">
    <w:name w:val="heading 3"/>
    <w:basedOn w:val="Normalny"/>
    <w:next w:val="Normalny"/>
    <w:link w:val="Nagwek3Znak"/>
    <w:uiPriority w:val="1"/>
    <w:qFormat/>
    <w:pPr>
      <w:ind w:left="116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pPr>
      <w:spacing w:before="22"/>
      <w:ind w:left="682" w:hanging="216"/>
    </w:pPr>
  </w:style>
  <w:style w:type="paragraph" w:customStyle="1" w:styleId="TableParagraph">
    <w:name w:val="Table Paragraph"/>
    <w:basedOn w:val="Normalny"/>
    <w:uiPriority w:val="1"/>
    <w:qFormat/>
    <w:pPr>
      <w:spacing w:line="292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2349</Words>
  <Characters>14095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Koza</dc:creator>
  <cp:keywords/>
  <dc:description/>
  <cp:lastModifiedBy>Tomasz Koza</cp:lastModifiedBy>
  <cp:revision>2</cp:revision>
  <cp:lastPrinted>2019-01-10T10:22:00Z</cp:lastPrinted>
  <dcterms:created xsi:type="dcterms:W3CDTF">2019-01-10T10:54:00Z</dcterms:created>
  <dcterms:modified xsi:type="dcterms:W3CDTF">2019-01-10T10:54:00Z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v3.2.1.RELEASE</vt:lpwstr>
  </property>
</Properties>
</file>